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5E3D" w14:textId="77777777" w:rsidR="00AB51F1" w:rsidRDefault="00AB51F1" w:rsidP="00AB51F1">
      <w:pPr>
        <w:jc w:val="right"/>
        <w:rPr>
          <w:rFonts w:ascii="Arial Narrow" w:hAnsi="Arial Narrow"/>
          <w:sz w:val="28"/>
          <w:szCs w:val="28"/>
        </w:rPr>
      </w:pPr>
    </w:p>
    <w:p w14:paraId="3AE03FA6" w14:textId="77777777" w:rsidR="00AB51F1" w:rsidRDefault="00AB51F1" w:rsidP="00AB51F1">
      <w:pPr>
        <w:jc w:val="center"/>
        <w:outlineLvl w:val="0"/>
        <w:rPr>
          <w:rFonts w:ascii="Arial Narrow" w:hAnsi="Arial Narrow"/>
          <w:sz w:val="28"/>
          <w:szCs w:val="28"/>
        </w:rPr>
      </w:pPr>
    </w:p>
    <w:p w14:paraId="47F695F3" w14:textId="77777777" w:rsidR="001C2D50" w:rsidRDefault="001C2D50" w:rsidP="00AB51F1">
      <w:pPr>
        <w:jc w:val="center"/>
        <w:outlineLvl w:val="0"/>
        <w:rPr>
          <w:rFonts w:ascii="Arial Narrow" w:hAnsi="Arial Narrow"/>
          <w:sz w:val="28"/>
          <w:szCs w:val="28"/>
        </w:rPr>
      </w:pPr>
    </w:p>
    <w:p w14:paraId="59E37287" w14:textId="77777777" w:rsidR="001C2D50" w:rsidRDefault="001C2D50" w:rsidP="00AB51F1">
      <w:pPr>
        <w:jc w:val="center"/>
        <w:outlineLvl w:val="0"/>
        <w:rPr>
          <w:rFonts w:ascii="Arial Narrow" w:hAnsi="Arial Narrow"/>
          <w:sz w:val="28"/>
          <w:szCs w:val="28"/>
        </w:rPr>
      </w:pPr>
    </w:p>
    <w:p w14:paraId="05AD8A6D" w14:textId="77777777" w:rsidR="001C2D50" w:rsidRDefault="001C2D50" w:rsidP="00AB51F1">
      <w:pPr>
        <w:jc w:val="center"/>
        <w:outlineLvl w:val="0"/>
        <w:rPr>
          <w:rFonts w:ascii="Arial Narrow" w:hAnsi="Arial Narrow"/>
          <w:sz w:val="28"/>
          <w:szCs w:val="28"/>
        </w:rPr>
      </w:pPr>
    </w:p>
    <w:p w14:paraId="6DA421DB" w14:textId="77777777" w:rsidR="001C2D50" w:rsidRPr="00645798" w:rsidRDefault="001C2D50" w:rsidP="00AB51F1">
      <w:pPr>
        <w:jc w:val="center"/>
        <w:outlineLvl w:val="0"/>
        <w:rPr>
          <w:rFonts w:ascii="Arial Narrow" w:hAnsi="Arial Narrow"/>
          <w:b/>
        </w:rPr>
      </w:pPr>
    </w:p>
    <w:p w14:paraId="4CB3B97B" w14:textId="77777777" w:rsidR="00AB51F1" w:rsidRPr="00645798" w:rsidRDefault="00AB51F1" w:rsidP="00AB51F1">
      <w:pPr>
        <w:jc w:val="center"/>
        <w:outlineLvl w:val="0"/>
        <w:rPr>
          <w:rFonts w:ascii="Arial Narrow" w:hAnsi="Arial Narrow"/>
          <w:b/>
        </w:rPr>
      </w:pPr>
    </w:p>
    <w:p w14:paraId="25DF8551" w14:textId="77777777" w:rsidR="00AB51F1" w:rsidRPr="00645798" w:rsidRDefault="00AB51F1" w:rsidP="00AB51F1">
      <w:pPr>
        <w:jc w:val="center"/>
        <w:outlineLvl w:val="0"/>
        <w:rPr>
          <w:rFonts w:ascii="Arial Narrow" w:hAnsi="Arial Narrow"/>
          <w:b/>
        </w:rPr>
      </w:pPr>
    </w:p>
    <w:p w14:paraId="0B0A41E8" w14:textId="77777777" w:rsidR="00AB51F1" w:rsidRPr="00645798" w:rsidRDefault="00AB51F1" w:rsidP="00AB51F1">
      <w:pPr>
        <w:jc w:val="center"/>
        <w:outlineLvl w:val="0"/>
        <w:rPr>
          <w:rFonts w:ascii="Arial Narrow" w:hAnsi="Arial Narrow"/>
          <w:b/>
        </w:rPr>
      </w:pPr>
    </w:p>
    <w:p w14:paraId="238F0DB7" w14:textId="77777777" w:rsidR="00AB51F1" w:rsidRPr="00645798" w:rsidRDefault="00AB51F1" w:rsidP="00AB51F1">
      <w:pPr>
        <w:jc w:val="center"/>
        <w:outlineLvl w:val="0"/>
        <w:rPr>
          <w:rFonts w:ascii="Arial Narrow" w:hAnsi="Arial Narrow"/>
          <w:b/>
        </w:rPr>
      </w:pPr>
    </w:p>
    <w:p w14:paraId="420DF44E" w14:textId="77777777" w:rsidR="00AB51F1" w:rsidRPr="00645798" w:rsidRDefault="00AB51F1" w:rsidP="00AB51F1">
      <w:pPr>
        <w:jc w:val="center"/>
        <w:outlineLvl w:val="0"/>
        <w:rPr>
          <w:rFonts w:ascii="Arial Narrow" w:hAnsi="Arial Narrow"/>
          <w:b/>
        </w:rPr>
      </w:pPr>
    </w:p>
    <w:p w14:paraId="2C623179" w14:textId="77777777" w:rsidR="00AB51F1" w:rsidRPr="00645798" w:rsidRDefault="00AB51F1" w:rsidP="00AB51F1">
      <w:pPr>
        <w:jc w:val="center"/>
        <w:outlineLvl w:val="0"/>
        <w:rPr>
          <w:rFonts w:ascii="Arial Narrow" w:hAnsi="Arial Narrow"/>
          <w:b/>
        </w:rPr>
      </w:pPr>
    </w:p>
    <w:p w14:paraId="4E10C054" w14:textId="77777777" w:rsidR="00AB51F1" w:rsidRPr="00645798" w:rsidRDefault="00AB51F1" w:rsidP="00AB51F1">
      <w:pPr>
        <w:jc w:val="center"/>
        <w:outlineLvl w:val="0"/>
        <w:rPr>
          <w:rFonts w:ascii="Arial Narrow" w:hAnsi="Arial Narrow"/>
          <w:b/>
        </w:rPr>
      </w:pPr>
    </w:p>
    <w:p w14:paraId="73AF3A64" w14:textId="77777777" w:rsidR="00AB51F1" w:rsidRPr="00645798" w:rsidRDefault="00AB51F1" w:rsidP="00AB51F1">
      <w:pPr>
        <w:jc w:val="center"/>
        <w:outlineLvl w:val="0"/>
        <w:rPr>
          <w:rFonts w:ascii="Arial Narrow" w:hAnsi="Arial Narrow"/>
          <w:b/>
        </w:rPr>
      </w:pPr>
    </w:p>
    <w:p w14:paraId="24601367" w14:textId="77777777" w:rsidR="00AB51F1" w:rsidRPr="00645798" w:rsidRDefault="00AB51F1" w:rsidP="00AB51F1">
      <w:pPr>
        <w:outlineLvl w:val="0"/>
        <w:rPr>
          <w:rFonts w:ascii="Arial Narrow" w:hAnsi="Arial Narrow"/>
          <w:b/>
        </w:rPr>
      </w:pPr>
    </w:p>
    <w:p w14:paraId="14D520AD" w14:textId="77777777" w:rsidR="00AB51F1" w:rsidRPr="00645798" w:rsidRDefault="00AB51F1" w:rsidP="00AB51F1">
      <w:pPr>
        <w:jc w:val="center"/>
        <w:outlineLvl w:val="0"/>
        <w:rPr>
          <w:rFonts w:ascii="Arial Narrow" w:hAnsi="Arial Narrow"/>
          <w:b/>
        </w:rPr>
      </w:pPr>
    </w:p>
    <w:p w14:paraId="4F53408C" w14:textId="77777777" w:rsidR="00AB51F1" w:rsidRPr="00645798" w:rsidRDefault="00AB51F1" w:rsidP="00AB51F1">
      <w:pPr>
        <w:outlineLvl w:val="0"/>
        <w:rPr>
          <w:rFonts w:ascii="Arial Narrow" w:hAnsi="Arial Narrow"/>
          <w:b/>
        </w:rPr>
      </w:pPr>
    </w:p>
    <w:p w14:paraId="0D93B36F" w14:textId="77777777" w:rsidR="00D36212" w:rsidRDefault="00D36212" w:rsidP="00AB51F1">
      <w:pPr>
        <w:jc w:val="center"/>
        <w:outlineLvl w:val="0"/>
        <w:rPr>
          <w:rFonts w:ascii="Arial Narrow" w:hAnsi="Arial Narrow"/>
          <w:b/>
          <w:sz w:val="32"/>
        </w:rPr>
      </w:pPr>
      <w:r w:rsidRPr="00D36212">
        <w:rPr>
          <w:rFonts w:ascii="Arial Narrow" w:hAnsi="Arial Narrow"/>
          <w:b/>
          <w:sz w:val="32"/>
        </w:rPr>
        <w:t xml:space="preserve">FIAS </w:t>
      </w:r>
    </w:p>
    <w:p w14:paraId="5F5C45D4" w14:textId="7657729A" w:rsidR="00AB51F1" w:rsidRDefault="00D36212" w:rsidP="00AB51F1">
      <w:pPr>
        <w:jc w:val="center"/>
        <w:outlineLvl w:val="0"/>
        <w:rPr>
          <w:rFonts w:ascii="Arial Narrow" w:hAnsi="Arial Narrow"/>
          <w:b/>
          <w:sz w:val="32"/>
        </w:rPr>
      </w:pPr>
      <w:r w:rsidRPr="00D36212">
        <w:rPr>
          <w:rFonts w:ascii="Arial Narrow" w:hAnsi="Arial Narrow"/>
          <w:b/>
          <w:sz w:val="32"/>
        </w:rPr>
        <w:t>competitions regulation 2022</w:t>
      </w:r>
    </w:p>
    <w:p w14:paraId="71EFBDA4" w14:textId="77777777" w:rsidR="00AB51F1" w:rsidRDefault="00AB51F1" w:rsidP="00AB51F1">
      <w:pPr>
        <w:jc w:val="center"/>
        <w:rPr>
          <w:rFonts w:ascii="Arial Narrow" w:hAnsi="Arial Narrow"/>
          <w:b/>
        </w:rPr>
      </w:pPr>
    </w:p>
    <w:p w14:paraId="154B1E70" w14:textId="77777777" w:rsidR="00AB51F1" w:rsidRPr="00DF481B" w:rsidRDefault="00AB51F1" w:rsidP="00AB51F1">
      <w:pPr>
        <w:jc w:val="center"/>
        <w:rPr>
          <w:rFonts w:ascii="Arial Narrow" w:hAnsi="Arial Narrow"/>
          <w:b/>
        </w:rPr>
      </w:pPr>
    </w:p>
    <w:p w14:paraId="7DDB6ADA" w14:textId="77777777" w:rsidR="00AB51F1" w:rsidRDefault="00AB51F1" w:rsidP="00AB51F1">
      <w:pPr>
        <w:jc w:val="center"/>
        <w:rPr>
          <w:rFonts w:ascii="Arial Narrow" w:hAnsi="Arial Narrow"/>
          <w:b/>
        </w:rPr>
      </w:pPr>
    </w:p>
    <w:p w14:paraId="659F27ED" w14:textId="77777777" w:rsidR="00AB51F1" w:rsidRDefault="00AB51F1" w:rsidP="00AB51F1">
      <w:pPr>
        <w:jc w:val="center"/>
        <w:rPr>
          <w:rFonts w:ascii="Arial Narrow" w:hAnsi="Arial Narrow"/>
          <w:b/>
        </w:rPr>
      </w:pPr>
      <w:r>
        <w:rPr>
          <w:rFonts w:ascii="Arial Narrow" w:hAnsi="Arial Narrow"/>
          <w:b/>
          <w:noProof/>
          <w:color w:val="002060"/>
          <w:sz w:val="36"/>
          <w:szCs w:val="36"/>
          <w:lang w:eastAsia="ru-RU"/>
        </w:rPr>
        <w:drawing>
          <wp:inline distT="0" distB="0" distL="0" distR="0" wp14:anchorId="745988C3" wp14:editId="29E0841F">
            <wp:extent cx="2743200" cy="2573020"/>
            <wp:effectExtent l="0" t="0" r="0" b="0"/>
            <wp:docPr id="1" name="Рисунок 1" descr="Описание: Лого ФИАС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Лого ФИАС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573020"/>
                    </a:xfrm>
                    <a:prstGeom prst="rect">
                      <a:avLst/>
                    </a:prstGeom>
                    <a:noFill/>
                    <a:ln>
                      <a:noFill/>
                    </a:ln>
                  </pic:spPr>
                </pic:pic>
              </a:graphicData>
            </a:graphic>
          </wp:inline>
        </w:drawing>
      </w:r>
    </w:p>
    <w:p w14:paraId="25CB9D52" w14:textId="77777777" w:rsidR="00D44A44" w:rsidRPr="00AE1943" w:rsidRDefault="00D44A44">
      <w:pPr>
        <w:ind w:firstLine="708"/>
      </w:pPr>
    </w:p>
    <w:p w14:paraId="0F5F0DB0" w14:textId="77777777" w:rsidR="00D44A44" w:rsidRPr="00AE1943" w:rsidRDefault="00D44A44">
      <w:pPr>
        <w:ind w:firstLine="708"/>
      </w:pPr>
    </w:p>
    <w:p w14:paraId="4C9CC392" w14:textId="77777777" w:rsidR="00D44A44" w:rsidRPr="00AE1943" w:rsidRDefault="00D44A44">
      <w:pPr>
        <w:ind w:firstLine="708"/>
      </w:pPr>
    </w:p>
    <w:p w14:paraId="35079F71" w14:textId="77777777" w:rsidR="00D44A44" w:rsidRPr="00AE1943" w:rsidRDefault="00D44A44">
      <w:pPr>
        <w:ind w:firstLine="708"/>
      </w:pPr>
    </w:p>
    <w:p w14:paraId="007C7F02" w14:textId="77777777" w:rsidR="00D44A44" w:rsidRPr="00AE1943" w:rsidRDefault="00D44A44">
      <w:pPr>
        <w:ind w:firstLine="708"/>
      </w:pPr>
    </w:p>
    <w:p w14:paraId="432111BF" w14:textId="77777777" w:rsidR="00D44A44" w:rsidRDefault="00D44A44">
      <w:pPr>
        <w:ind w:firstLine="708"/>
      </w:pPr>
    </w:p>
    <w:p w14:paraId="66B291B2" w14:textId="77777777" w:rsidR="00DB481B" w:rsidRDefault="00DB481B">
      <w:pPr>
        <w:ind w:firstLine="708"/>
      </w:pPr>
    </w:p>
    <w:p w14:paraId="6B8C3FA4" w14:textId="77777777" w:rsidR="00DB481B" w:rsidRDefault="00DB481B">
      <w:pPr>
        <w:ind w:firstLine="708"/>
      </w:pPr>
    </w:p>
    <w:p w14:paraId="7E725895" w14:textId="77777777" w:rsidR="00DB481B" w:rsidRDefault="00DB481B">
      <w:pPr>
        <w:ind w:firstLine="708"/>
      </w:pPr>
    </w:p>
    <w:p w14:paraId="03BD3C73" w14:textId="77777777" w:rsidR="00AE1943" w:rsidRDefault="00AE1943">
      <w:pPr>
        <w:ind w:firstLine="708"/>
      </w:pPr>
    </w:p>
    <w:p w14:paraId="0DC4C60C" w14:textId="77777777" w:rsidR="00AE1943" w:rsidRDefault="00AE1943">
      <w:pPr>
        <w:ind w:firstLine="708"/>
      </w:pPr>
    </w:p>
    <w:p w14:paraId="50EE6BA9" w14:textId="77777777" w:rsidR="00AE1943" w:rsidRPr="00AE1943" w:rsidRDefault="00AE1943">
      <w:pPr>
        <w:ind w:firstLine="708"/>
      </w:pPr>
    </w:p>
    <w:p w14:paraId="65A5202A" w14:textId="77777777" w:rsidR="00D44A44" w:rsidRPr="00AE1943" w:rsidRDefault="00D44A44">
      <w:pPr>
        <w:ind w:firstLine="708"/>
      </w:pPr>
    </w:p>
    <w:p w14:paraId="0ACFC912" w14:textId="77777777" w:rsidR="00D44A44" w:rsidRPr="00AE1943" w:rsidRDefault="00D44A44">
      <w:pPr>
        <w:ind w:firstLine="708"/>
      </w:pPr>
    </w:p>
    <w:p w14:paraId="60617AE6" w14:textId="1338C755" w:rsidR="00AE1943" w:rsidRDefault="00AE1943">
      <w:pPr>
        <w:ind w:firstLine="708"/>
        <w:jc w:val="center"/>
        <w:rPr>
          <w:b/>
        </w:rPr>
      </w:pPr>
    </w:p>
    <w:p w14:paraId="0443C8C5" w14:textId="77777777" w:rsidR="00D36212" w:rsidRDefault="00D36212">
      <w:pPr>
        <w:ind w:firstLine="708"/>
        <w:jc w:val="center"/>
        <w:rPr>
          <w:b/>
        </w:rPr>
      </w:pPr>
    </w:p>
    <w:p w14:paraId="16B4AEB6" w14:textId="77777777" w:rsidR="00AB51F1" w:rsidRDefault="00AB51F1">
      <w:pPr>
        <w:ind w:firstLine="708"/>
        <w:jc w:val="center"/>
        <w:rPr>
          <w:b/>
        </w:rPr>
      </w:pPr>
    </w:p>
    <w:p w14:paraId="2C9F37D6" w14:textId="77777777" w:rsidR="0069133E" w:rsidRDefault="0069133E" w:rsidP="00BF34EF">
      <w:pPr>
        <w:jc w:val="center"/>
        <w:rPr>
          <w:rFonts w:ascii="Arial Narrow" w:hAnsi="Arial Narrow"/>
          <w:b/>
          <w:sz w:val="26"/>
          <w:szCs w:val="26"/>
        </w:rPr>
      </w:pPr>
    </w:p>
    <w:p w14:paraId="732DDDA9" w14:textId="77777777" w:rsidR="00986A60" w:rsidRDefault="00986A60" w:rsidP="00BF34EF">
      <w:pPr>
        <w:jc w:val="center"/>
        <w:rPr>
          <w:rFonts w:ascii="Arial Narrow" w:hAnsi="Arial Narrow"/>
          <w:b/>
          <w:sz w:val="26"/>
          <w:szCs w:val="26"/>
        </w:rPr>
      </w:pPr>
    </w:p>
    <w:p w14:paraId="419DA331" w14:textId="77777777" w:rsidR="00DB481B" w:rsidRDefault="00DB481B" w:rsidP="00BF34EF">
      <w:pPr>
        <w:jc w:val="center"/>
        <w:rPr>
          <w:rFonts w:ascii="Arial Narrow" w:hAnsi="Arial Narrow"/>
          <w:b/>
          <w:sz w:val="26"/>
          <w:szCs w:val="26"/>
        </w:rPr>
      </w:pPr>
    </w:p>
    <w:p w14:paraId="514F5DFB" w14:textId="1045B0EE" w:rsidR="00202C78" w:rsidRPr="00202C78" w:rsidRDefault="00202C78" w:rsidP="00202C78">
      <w:pPr>
        <w:widowControl w:val="0"/>
        <w:suppressLineNumbers/>
        <w:snapToGrid w:val="0"/>
        <w:jc w:val="center"/>
        <w:rPr>
          <w:rFonts w:ascii="Arial Narrow" w:hAnsi="Arial Narrow"/>
          <w:b/>
          <w:lang w:val="en-US"/>
        </w:rPr>
      </w:pPr>
      <w:r w:rsidRPr="00202C78">
        <w:rPr>
          <w:rFonts w:ascii="Arial Narrow" w:hAnsi="Arial Narrow"/>
          <w:b/>
          <w:lang w:val="en-US"/>
        </w:rPr>
        <w:lastRenderedPageBreak/>
        <w:t>REGULATION</w:t>
      </w:r>
    </w:p>
    <w:p w14:paraId="6CD5548D" w14:textId="2B4DBD8E" w:rsidR="00202C78" w:rsidRPr="00202C78" w:rsidRDefault="00202C78" w:rsidP="00202C78">
      <w:pPr>
        <w:widowControl w:val="0"/>
        <w:suppressLineNumbers/>
        <w:snapToGrid w:val="0"/>
        <w:jc w:val="center"/>
        <w:rPr>
          <w:rFonts w:ascii="Arial Narrow" w:hAnsi="Arial Narrow"/>
          <w:b/>
          <w:lang w:val="en-US"/>
        </w:rPr>
      </w:pPr>
      <w:r w:rsidRPr="00202C78">
        <w:rPr>
          <w:rFonts w:ascii="Arial Narrow" w:hAnsi="Arial Narrow"/>
          <w:b/>
          <w:lang w:val="en-US"/>
        </w:rPr>
        <w:t>of the World Championship</w:t>
      </w:r>
      <w:r w:rsidR="000D331D">
        <w:rPr>
          <w:rFonts w:ascii="Arial Narrow" w:hAnsi="Arial Narrow"/>
          <w:b/>
          <w:lang w:val="en-US"/>
        </w:rPr>
        <w:t>s</w:t>
      </w:r>
      <w:r w:rsidRPr="00202C78">
        <w:rPr>
          <w:rFonts w:ascii="Arial Narrow" w:hAnsi="Arial Narrow"/>
          <w:b/>
          <w:lang w:val="en-US"/>
        </w:rPr>
        <w:t xml:space="preserve"> among adults, juniors, youth, cadets, beach sambo</w:t>
      </w:r>
    </w:p>
    <w:p w14:paraId="4F19946A" w14:textId="77777777" w:rsidR="00202C78" w:rsidRPr="002C21B1" w:rsidRDefault="00202C78" w:rsidP="00202C78">
      <w:pPr>
        <w:widowControl w:val="0"/>
        <w:suppressLineNumbers/>
        <w:snapToGrid w:val="0"/>
        <w:ind w:firstLine="708"/>
        <w:jc w:val="both"/>
        <w:rPr>
          <w:rFonts w:ascii="Arial Narrow" w:hAnsi="Arial Narrow"/>
          <w:b/>
          <w:sz w:val="16"/>
          <w:szCs w:val="16"/>
          <w:lang w:val="en-US"/>
        </w:rPr>
      </w:pPr>
    </w:p>
    <w:p w14:paraId="0D68A1B1" w14:textId="77777777" w:rsidR="00202C78" w:rsidRPr="002C21B1" w:rsidRDefault="00202C78" w:rsidP="00A561B9">
      <w:pPr>
        <w:widowControl w:val="0"/>
        <w:suppressLineNumbers/>
        <w:snapToGrid w:val="0"/>
        <w:jc w:val="both"/>
        <w:rPr>
          <w:rFonts w:ascii="Arial Narrow" w:hAnsi="Arial Narrow"/>
          <w:b/>
          <w:sz w:val="23"/>
          <w:szCs w:val="23"/>
          <w:lang w:val="en-US"/>
        </w:rPr>
      </w:pPr>
      <w:r w:rsidRPr="002C21B1">
        <w:rPr>
          <w:rFonts w:ascii="Arial Narrow" w:hAnsi="Arial Narrow"/>
          <w:b/>
          <w:sz w:val="23"/>
          <w:szCs w:val="23"/>
          <w:lang w:val="en-US"/>
        </w:rPr>
        <w:t>1. Management of the competition</w:t>
      </w:r>
    </w:p>
    <w:p w14:paraId="64E0DB57" w14:textId="79D577FA" w:rsidR="00202C78" w:rsidRPr="002C21B1" w:rsidRDefault="00202C78" w:rsidP="00202C78">
      <w:pPr>
        <w:widowControl w:val="0"/>
        <w:suppressLineNumbers/>
        <w:snapToGrid w:val="0"/>
        <w:ind w:firstLine="708"/>
        <w:jc w:val="both"/>
        <w:rPr>
          <w:rFonts w:ascii="Arial Narrow" w:hAnsi="Arial Narrow" w:cs="Arial"/>
          <w:sz w:val="23"/>
          <w:szCs w:val="23"/>
          <w:lang w:val="en-US"/>
        </w:rPr>
      </w:pPr>
      <w:r w:rsidRPr="002C21B1">
        <w:rPr>
          <w:rFonts w:ascii="Arial Narrow" w:hAnsi="Arial Narrow" w:cs="Arial"/>
          <w:sz w:val="23"/>
          <w:szCs w:val="23"/>
          <w:lang w:val="en-US"/>
        </w:rPr>
        <w:t>General management of the organization and holding of the Championship shall be the responsibility of the International SAMBO Federation (hereinafter the FIAS) together with the host country of the Championship (hereinafter the Organizing Committee).</w:t>
      </w:r>
    </w:p>
    <w:p w14:paraId="70BF5D93" w14:textId="29A4AD87" w:rsidR="00D44A44" w:rsidRPr="002C21B1" w:rsidRDefault="00202C78" w:rsidP="00421B1A">
      <w:pPr>
        <w:ind w:firstLine="708"/>
        <w:jc w:val="both"/>
        <w:rPr>
          <w:rFonts w:ascii="Arial Narrow" w:hAnsi="Arial Narrow"/>
          <w:sz w:val="23"/>
          <w:szCs w:val="23"/>
          <w:lang w:val="en-US"/>
        </w:rPr>
      </w:pPr>
      <w:r w:rsidRPr="002C21B1">
        <w:rPr>
          <w:rFonts w:ascii="Arial Narrow" w:hAnsi="Arial Narrow"/>
          <w:sz w:val="23"/>
          <w:szCs w:val="23"/>
          <w:lang w:val="en-US"/>
        </w:rPr>
        <w:t>The direct conduct of the Championship is entrusted to the Organizing Committee and the panel of referees approved by the Chairman of FIAS Technical Commission.</w:t>
      </w:r>
    </w:p>
    <w:p w14:paraId="7875BE8B" w14:textId="18BECC65" w:rsidR="00D44A44" w:rsidRPr="002C21B1" w:rsidRDefault="004B3FF4" w:rsidP="00421B1A">
      <w:pPr>
        <w:jc w:val="both"/>
        <w:rPr>
          <w:rFonts w:ascii="Arial Narrow" w:hAnsi="Arial Narrow"/>
          <w:b/>
          <w:sz w:val="23"/>
          <w:szCs w:val="23"/>
          <w:lang w:val="en-US"/>
        </w:rPr>
      </w:pPr>
      <w:r w:rsidRPr="002C21B1">
        <w:rPr>
          <w:rFonts w:ascii="Arial Narrow" w:hAnsi="Arial Narrow"/>
          <w:b/>
          <w:sz w:val="23"/>
          <w:szCs w:val="23"/>
          <w:lang w:val="en-US"/>
        </w:rPr>
        <w:t>2</w:t>
      </w:r>
      <w:r w:rsidR="00D44A44" w:rsidRPr="002C21B1">
        <w:rPr>
          <w:rFonts w:ascii="Arial Narrow" w:hAnsi="Arial Narrow"/>
          <w:b/>
          <w:sz w:val="23"/>
          <w:szCs w:val="23"/>
          <w:lang w:val="en-US"/>
        </w:rPr>
        <w:t xml:space="preserve">. </w:t>
      </w:r>
      <w:r w:rsidR="00A561B9" w:rsidRPr="002C21B1">
        <w:rPr>
          <w:rFonts w:ascii="Arial Narrow" w:hAnsi="Arial Narrow"/>
          <w:b/>
          <w:sz w:val="23"/>
          <w:szCs w:val="23"/>
          <w:lang w:val="en-US"/>
        </w:rPr>
        <w:t>Participants and conditions of the competition</w:t>
      </w:r>
    </w:p>
    <w:p w14:paraId="581BDB4C" w14:textId="0FD459DC" w:rsidR="004B3FF4" w:rsidRPr="002C21B1" w:rsidRDefault="00A561B9" w:rsidP="00421B1A">
      <w:pPr>
        <w:ind w:firstLine="708"/>
        <w:jc w:val="both"/>
        <w:rPr>
          <w:rFonts w:ascii="Arial Narrow" w:hAnsi="Arial Narrow"/>
          <w:sz w:val="23"/>
          <w:szCs w:val="23"/>
          <w:lang w:val="en-US"/>
        </w:rPr>
      </w:pPr>
      <w:r w:rsidRPr="002C21B1">
        <w:rPr>
          <w:rFonts w:ascii="Arial Narrow" w:hAnsi="Arial Narrow"/>
          <w:sz w:val="23"/>
          <w:szCs w:val="23"/>
          <w:lang w:val="en-US"/>
        </w:rPr>
        <w:t>The Championship program is represented by the following disciplines and categories</w:t>
      </w:r>
      <w:r w:rsidR="004B3FF4" w:rsidRPr="002C21B1">
        <w:rPr>
          <w:rFonts w:ascii="Arial Narrow" w:hAnsi="Arial Narrow"/>
          <w:sz w:val="23"/>
          <w:szCs w:val="23"/>
          <w:lang w:val="en-US"/>
        </w:rPr>
        <w:t>:</w:t>
      </w:r>
    </w:p>
    <w:p w14:paraId="3FB8D5BD" w14:textId="17179552" w:rsidR="00D44A44" w:rsidRPr="002C21B1" w:rsidRDefault="00A561B9" w:rsidP="00421B1A">
      <w:pPr>
        <w:jc w:val="center"/>
        <w:rPr>
          <w:rFonts w:ascii="Arial Narrow" w:hAnsi="Arial Narrow"/>
          <w:sz w:val="23"/>
          <w:szCs w:val="23"/>
          <w:lang w:val="en-US"/>
        </w:rPr>
      </w:pPr>
      <w:r w:rsidRPr="002C21B1">
        <w:rPr>
          <w:rFonts w:ascii="Arial Narrow" w:hAnsi="Arial Narrow"/>
          <w:sz w:val="23"/>
          <w:szCs w:val="23"/>
          <w:lang w:val="en-US"/>
        </w:rPr>
        <w:t>World Championship among adults</w:t>
      </w:r>
    </w:p>
    <w:p w14:paraId="30EC996A" w14:textId="3F78D9A5" w:rsidR="001C2D50" w:rsidRPr="002C21B1" w:rsidRDefault="00AD1B51" w:rsidP="001C2D50">
      <w:pPr>
        <w:numPr>
          <w:ilvl w:val="0"/>
          <w:numId w:val="1"/>
        </w:numPr>
        <w:tabs>
          <w:tab w:val="clear" w:pos="0"/>
          <w:tab w:val="left" w:pos="284"/>
          <w:tab w:val="num" w:pos="993"/>
        </w:tabs>
        <w:ind w:left="0" w:firstLine="709"/>
        <w:jc w:val="both"/>
        <w:rPr>
          <w:rFonts w:ascii="Arial Narrow" w:hAnsi="Arial Narrow"/>
          <w:sz w:val="23"/>
          <w:szCs w:val="23"/>
          <w:lang w:val="en-US"/>
        </w:rPr>
      </w:pPr>
      <w:r>
        <w:rPr>
          <w:rFonts w:ascii="Arial Narrow" w:hAnsi="Arial Narrow"/>
          <w:sz w:val="23"/>
          <w:szCs w:val="23"/>
          <w:lang w:val="en-US"/>
        </w:rPr>
        <w:t>s</w:t>
      </w:r>
      <w:r w:rsidR="00A561B9"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00A561B9" w:rsidRPr="002C21B1">
        <w:rPr>
          <w:rFonts w:ascii="Arial Narrow" w:hAnsi="Arial Narrow"/>
          <w:sz w:val="23"/>
          <w:szCs w:val="23"/>
          <w:lang w:val="en-US"/>
        </w:rPr>
        <w:t xml:space="preserve"> </w:t>
      </w:r>
      <w:r w:rsidRPr="002C21B1">
        <w:rPr>
          <w:rFonts w:ascii="Arial Narrow" w:hAnsi="Arial Narrow"/>
          <w:sz w:val="23"/>
          <w:szCs w:val="23"/>
          <w:lang w:val="en-US"/>
        </w:rPr>
        <w:t>combat</w:t>
      </w:r>
      <w:r w:rsidRPr="002C21B1">
        <w:rPr>
          <w:rFonts w:ascii="Arial Narrow" w:hAnsi="Arial Narrow"/>
          <w:sz w:val="23"/>
          <w:szCs w:val="23"/>
          <w:lang w:val="en-US"/>
        </w:rPr>
        <w:t xml:space="preserve"> </w:t>
      </w:r>
      <w:r w:rsidR="00A561B9" w:rsidRPr="002C21B1">
        <w:rPr>
          <w:rFonts w:ascii="Arial Narrow" w:hAnsi="Arial Narrow"/>
          <w:sz w:val="23"/>
          <w:szCs w:val="23"/>
          <w:lang w:val="en-US"/>
        </w:rPr>
        <w:t>sambo (men)</w:t>
      </w:r>
      <w:r w:rsidR="004A06D1" w:rsidRPr="004A06D1">
        <w:rPr>
          <w:rFonts w:ascii="Arial Narrow" w:hAnsi="Arial Narrow"/>
          <w:sz w:val="23"/>
          <w:szCs w:val="23"/>
          <w:lang w:val="en-US"/>
        </w:rPr>
        <w:t xml:space="preserve"> </w:t>
      </w:r>
      <w:r w:rsidR="00D44A44" w:rsidRPr="002C21B1">
        <w:rPr>
          <w:rFonts w:ascii="Arial Narrow" w:hAnsi="Arial Narrow"/>
          <w:sz w:val="23"/>
          <w:szCs w:val="23"/>
          <w:lang w:val="en-US"/>
        </w:rPr>
        <w:t>–</w:t>
      </w:r>
      <w:r w:rsidR="001C2D50" w:rsidRPr="002C21B1">
        <w:rPr>
          <w:rFonts w:ascii="Arial Narrow" w:hAnsi="Arial Narrow"/>
          <w:sz w:val="23"/>
          <w:szCs w:val="23"/>
          <w:lang w:val="en-US"/>
        </w:rPr>
        <w:t xml:space="preserve"> </w:t>
      </w:r>
      <w:r w:rsidR="00D44A44" w:rsidRPr="002C21B1">
        <w:rPr>
          <w:rFonts w:ascii="Arial Narrow" w:hAnsi="Arial Narrow"/>
          <w:sz w:val="23"/>
          <w:szCs w:val="23"/>
          <w:lang w:val="en-US"/>
        </w:rPr>
        <w:t>5</w:t>
      </w:r>
      <w:r w:rsidR="001C2D50" w:rsidRPr="002C21B1">
        <w:rPr>
          <w:rFonts w:ascii="Arial Narrow" w:hAnsi="Arial Narrow"/>
          <w:sz w:val="23"/>
          <w:szCs w:val="23"/>
          <w:lang w:val="en-US"/>
        </w:rPr>
        <w:t>8</w:t>
      </w:r>
      <w:r w:rsidR="00D44A44" w:rsidRPr="002C21B1">
        <w:rPr>
          <w:rFonts w:ascii="Arial Narrow" w:hAnsi="Arial Narrow"/>
          <w:sz w:val="23"/>
          <w:szCs w:val="23"/>
          <w:lang w:val="en-US"/>
        </w:rPr>
        <w:t>, 6</w:t>
      </w:r>
      <w:r w:rsidR="001C2D50" w:rsidRPr="002C21B1">
        <w:rPr>
          <w:rFonts w:ascii="Arial Narrow" w:hAnsi="Arial Narrow"/>
          <w:sz w:val="23"/>
          <w:szCs w:val="23"/>
          <w:lang w:val="en-US"/>
        </w:rPr>
        <w:t>4</w:t>
      </w:r>
      <w:r w:rsidR="00D44A44" w:rsidRPr="002C21B1">
        <w:rPr>
          <w:rFonts w:ascii="Arial Narrow" w:hAnsi="Arial Narrow"/>
          <w:sz w:val="23"/>
          <w:szCs w:val="23"/>
          <w:lang w:val="en-US"/>
        </w:rPr>
        <w:t xml:space="preserve">, </w:t>
      </w:r>
      <w:r w:rsidR="001C2D50" w:rsidRPr="002C21B1">
        <w:rPr>
          <w:rFonts w:ascii="Arial Narrow" w:hAnsi="Arial Narrow"/>
          <w:sz w:val="23"/>
          <w:szCs w:val="23"/>
          <w:lang w:val="en-US"/>
        </w:rPr>
        <w:t>71</w:t>
      </w:r>
      <w:r w:rsidR="00D44A44" w:rsidRPr="002C21B1">
        <w:rPr>
          <w:rFonts w:ascii="Arial Narrow" w:hAnsi="Arial Narrow"/>
          <w:sz w:val="23"/>
          <w:szCs w:val="23"/>
          <w:lang w:val="en-US"/>
        </w:rPr>
        <w:t>, 7</w:t>
      </w:r>
      <w:r w:rsidR="001C2D50" w:rsidRPr="002C21B1">
        <w:rPr>
          <w:rFonts w:ascii="Arial Narrow" w:hAnsi="Arial Narrow"/>
          <w:sz w:val="23"/>
          <w:szCs w:val="23"/>
          <w:lang w:val="en-US"/>
        </w:rPr>
        <w:t>9</w:t>
      </w:r>
      <w:r w:rsidR="00D44A44" w:rsidRPr="002C21B1">
        <w:rPr>
          <w:rFonts w:ascii="Arial Narrow" w:hAnsi="Arial Narrow"/>
          <w:sz w:val="23"/>
          <w:szCs w:val="23"/>
          <w:lang w:val="en-US"/>
        </w:rPr>
        <w:t>, 8</w:t>
      </w:r>
      <w:r w:rsidR="001C2D50" w:rsidRPr="002C21B1">
        <w:rPr>
          <w:rFonts w:ascii="Arial Narrow" w:hAnsi="Arial Narrow"/>
          <w:sz w:val="23"/>
          <w:szCs w:val="23"/>
          <w:lang w:val="en-US"/>
        </w:rPr>
        <w:t>8</w:t>
      </w:r>
      <w:r w:rsidR="00D44A44" w:rsidRPr="002C21B1">
        <w:rPr>
          <w:rFonts w:ascii="Arial Narrow" w:hAnsi="Arial Narrow"/>
          <w:sz w:val="23"/>
          <w:szCs w:val="23"/>
          <w:lang w:val="en-US"/>
        </w:rPr>
        <w:t>, 9</w:t>
      </w:r>
      <w:r w:rsidR="001C2D50" w:rsidRPr="002C21B1">
        <w:rPr>
          <w:rFonts w:ascii="Arial Narrow" w:hAnsi="Arial Narrow"/>
          <w:sz w:val="23"/>
          <w:szCs w:val="23"/>
          <w:lang w:val="en-US"/>
        </w:rPr>
        <w:t>8</w:t>
      </w:r>
      <w:r w:rsidR="00D44A44" w:rsidRPr="002C21B1">
        <w:rPr>
          <w:rFonts w:ascii="Arial Narrow" w:hAnsi="Arial Narrow"/>
          <w:sz w:val="23"/>
          <w:szCs w:val="23"/>
          <w:lang w:val="en-US"/>
        </w:rPr>
        <w:t xml:space="preserve">, </w:t>
      </w:r>
      <w:r w:rsidR="00A561B9" w:rsidRPr="002C21B1">
        <w:rPr>
          <w:rFonts w:ascii="Arial Narrow" w:hAnsi="Arial Narrow"/>
          <w:sz w:val="23"/>
          <w:szCs w:val="23"/>
          <w:lang w:val="en-US"/>
        </w:rPr>
        <w:t>over 98 kg</w:t>
      </w:r>
      <w:r w:rsidR="00D44A44" w:rsidRPr="002C21B1">
        <w:rPr>
          <w:rFonts w:ascii="Arial Narrow" w:hAnsi="Arial Narrow"/>
          <w:sz w:val="23"/>
          <w:szCs w:val="23"/>
          <w:lang w:val="en-US"/>
        </w:rPr>
        <w:t xml:space="preserve">; </w:t>
      </w:r>
    </w:p>
    <w:p w14:paraId="7FC6449B" w14:textId="0F66023A" w:rsidR="00D44A44" w:rsidRPr="002C21B1" w:rsidRDefault="00AD1B51" w:rsidP="00421B1A">
      <w:pPr>
        <w:numPr>
          <w:ilvl w:val="0"/>
          <w:numId w:val="1"/>
        </w:numPr>
        <w:tabs>
          <w:tab w:val="clear" w:pos="0"/>
          <w:tab w:val="left" w:pos="284"/>
          <w:tab w:val="num" w:pos="993"/>
        </w:tabs>
        <w:ind w:left="0" w:firstLine="709"/>
        <w:jc w:val="both"/>
        <w:rPr>
          <w:rFonts w:ascii="Arial Narrow" w:hAnsi="Arial Narrow"/>
          <w:sz w:val="23"/>
          <w:szCs w:val="23"/>
          <w:lang w:val="en-US"/>
        </w:rPr>
      </w:pPr>
      <w:r>
        <w:rPr>
          <w:rFonts w:ascii="Arial Narrow" w:hAnsi="Arial Narrow"/>
          <w:sz w:val="23"/>
          <w:szCs w:val="23"/>
          <w:lang w:val="en-US"/>
        </w:rPr>
        <w:t>s</w:t>
      </w:r>
      <w:r w:rsidRPr="002C21B1">
        <w:rPr>
          <w:rFonts w:ascii="Arial Narrow" w:hAnsi="Arial Narrow"/>
          <w:sz w:val="23"/>
          <w:szCs w:val="23"/>
          <w:lang w:val="en-US"/>
        </w:rPr>
        <w:t>ports</w:t>
      </w:r>
      <w:r w:rsidR="00A561B9" w:rsidRPr="002C21B1">
        <w:rPr>
          <w:rFonts w:ascii="Arial Narrow" w:hAnsi="Arial Narrow"/>
          <w:sz w:val="23"/>
          <w:szCs w:val="23"/>
          <w:lang w:val="en-US"/>
        </w:rPr>
        <w:t xml:space="preserve"> sambo (</w:t>
      </w:r>
      <w:r w:rsidRPr="002C21B1">
        <w:rPr>
          <w:rFonts w:ascii="Arial Narrow" w:hAnsi="Arial Narrow"/>
          <w:sz w:val="23"/>
          <w:szCs w:val="23"/>
          <w:lang w:val="en-US"/>
        </w:rPr>
        <w:t>women</w:t>
      </w:r>
      <w:r w:rsidR="00A561B9" w:rsidRPr="002C21B1">
        <w:rPr>
          <w:rFonts w:ascii="Arial Narrow" w:hAnsi="Arial Narrow"/>
          <w:sz w:val="23"/>
          <w:szCs w:val="23"/>
          <w:lang w:val="en-US"/>
        </w:rPr>
        <w:t>)</w:t>
      </w:r>
      <w:r w:rsidR="004A06D1" w:rsidRPr="004A06D1">
        <w:rPr>
          <w:rFonts w:ascii="Arial Narrow" w:hAnsi="Arial Narrow"/>
          <w:sz w:val="23"/>
          <w:szCs w:val="23"/>
          <w:lang w:val="en-US"/>
        </w:rPr>
        <w:t xml:space="preserve"> </w:t>
      </w:r>
      <w:r w:rsidR="00D44A44" w:rsidRPr="002C21B1">
        <w:rPr>
          <w:rFonts w:ascii="Arial Narrow" w:hAnsi="Arial Narrow"/>
          <w:sz w:val="23"/>
          <w:szCs w:val="23"/>
          <w:lang w:val="en-US"/>
        </w:rPr>
        <w:t>–</w:t>
      </w:r>
      <w:r w:rsidR="001C2D50" w:rsidRPr="002C21B1">
        <w:rPr>
          <w:rFonts w:ascii="Arial Narrow" w:hAnsi="Arial Narrow"/>
          <w:sz w:val="23"/>
          <w:szCs w:val="23"/>
          <w:lang w:val="en-US"/>
        </w:rPr>
        <w:t xml:space="preserve"> </w:t>
      </w:r>
      <w:r w:rsidR="00D44A44" w:rsidRPr="002C21B1">
        <w:rPr>
          <w:rFonts w:ascii="Arial Narrow" w:hAnsi="Arial Narrow"/>
          <w:sz w:val="23"/>
          <w:szCs w:val="23"/>
          <w:lang w:val="en-US"/>
        </w:rPr>
        <w:t>5</w:t>
      </w:r>
      <w:r w:rsidR="001C2D50" w:rsidRPr="002C21B1">
        <w:rPr>
          <w:rFonts w:ascii="Arial Narrow" w:hAnsi="Arial Narrow"/>
          <w:sz w:val="23"/>
          <w:szCs w:val="23"/>
          <w:lang w:val="en-US"/>
        </w:rPr>
        <w:t>0</w:t>
      </w:r>
      <w:r w:rsidR="00D44A44" w:rsidRPr="002C21B1">
        <w:rPr>
          <w:rFonts w:ascii="Arial Narrow" w:hAnsi="Arial Narrow"/>
          <w:sz w:val="23"/>
          <w:szCs w:val="23"/>
          <w:lang w:val="en-US"/>
        </w:rPr>
        <w:t>, 5</w:t>
      </w:r>
      <w:r w:rsidR="001C2D50" w:rsidRPr="002C21B1">
        <w:rPr>
          <w:rFonts w:ascii="Arial Narrow" w:hAnsi="Arial Narrow"/>
          <w:sz w:val="23"/>
          <w:szCs w:val="23"/>
          <w:lang w:val="en-US"/>
        </w:rPr>
        <w:t>4</w:t>
      </w:r>
      <w:r w:rsidR="00D44A44" w:rsidRPr="002C21B1">
        <w:rPr>
          <w:rFonts w:ascii="Arial Narrow" w:hAnsi="Arial Narrow"/>
          <w:sz w:val="23"/>
          <w:szCs w:val="23"/>
          <w:lang w:val="en-US"/>
        </w:rPr>
        <w:t xml:space="preserve">, </w:t>
      </w:r>
      <w:r w:rsidR="001C2D50" w:rsidRPr="002C21B1">
        <w:rPr>
          <w:rFonts w:ascii="Arial Narrow" w:hAnsi="Arial Narrow"/>
          <w:sz w:val="23"/>
          <w:szCs w:val="23"/>
          <w:lang w:val="en-US"/>
        </w:rPr>
        <w:t>59</w:t>
      </w:r>
      <w:r w:rsidR="00D44A44" w:rsidRPr="002C21B1">
        <w:rPr>
          <w:rFonts w:ascii="Arial Narrow" w:hAnsi="Arial Narrow"/>
          <w:sz w:val="23"/>
          <w:szCs w:val="23"/>
          <w:lang w:val="en-US"/>
        </w:rPr>
        <w:t>, 6</w:t>
      </w:r>
      <w:r w:rsidR="001C2D50" w:rsidRPr="002C21B1">
        <w:rPr>
          <w:rFonts w:ascii="Arial Narrow" w:hAnsi="Arial Narrow"/>
          <w:sz w:val="23"/>
          <w:szCs w:val="23"/>
          <w:lang w:val="en-US"/>
        </w:rPr>
        <w:t>5</w:t>
      </w:r>
      <w:r w:rsidR="00D44A44" w:rsidRPr="002C21B1">
        <w:rPr>
          <w:rFonts w:ascii="Arial Narrow" w:hAnsi="Arial Narrow"/>
          <w:sz w:val="23"/>
          <w:szCs w:val="23"/>
          <w:lang w:val="en-US"/>
        </w:rPr>
        <w:t xml:space="preserve">, 72, 80, </w:t>
      </w:r>
      <w:r w:rsidR="00A561B9" w:rsidRPr="002C21B1">
        <w:rPr>
          <w:rFonts w:ascii="Arial Narrow" w:hAnsi="Arial Narrow"/>
          <w:sz w:val="23"/>
          <w:szCs w:val="23"/>
          <w:lang w:val="en-US"/>
        </w:rPr>
        <w:t>over</w:t>
      </w:r>
      <w:r w:rsidR="00D44A44" w:rsidRPr="002C21B1">
        <w:rPr>
          <w:rFonts w:ascii="Arial Narrow" w:hAnsi="Arial Narrow"/>
          <w:sz w:val="23"/>
          <w:szCs w:val="23"/>
          <w:lang w:val="en-US"/>
        </w:rPr>
        <w:t xml:space="preserve"> 80 </w:t>
      </w:r>
      <w:r w:rsidR="00A561B9" w:rsidRPr="002C21B1">
        <w:rPr>
          <w:rFonts w:ascii="Arial Narrow" w:hAnsi="Arial Narrow"/>
          <w:sz w:val="23"/>
          <w:szCs w:val="23"/>
          <w:lang w:val="en-US"/>
        </w:rPr>
        <w:t>kg</w:t>
      </w:r>
      <w:r w:rsidR="001C2D50" w:rsidRPr="002C21B1">
        <w:rPr>
          <w:rFonts w:ascii="Arial Narrow" w:hAnsi="Arial Narrow"/>
          <w:sz w:val="23"/>
          <w:szCs w:val="23"/>
          <w:lang w:val="en-US"/>
        </w:rPr>
        <w:t>.</w:t>
      </w:r>
      <w:r w:rsidR="00D44A44" w:rsidRPr="002C21B1">
        <w:rPr>
          <w:rFonts w:ascii="Arial Narrow" w:hAnsi="Arial Narrow"/>
          <w:sz w:val="23"/>
          <w:szCs w:val="23"/>
          <w:lang w:val="en-US"/>
        </w:rPr>
        <w:t xml:space="preserve"> </w:t>
      </w:r>
    </w:p>
    <w:p w14:paraId="7442EAFD" w14:textId="20E6C042" w:rsidR="004B3FF4" w:rsidRPr="002C21B1" w:rsidRDefault="00A561B9" w:rsidP="00421B1A">
      <w:pPr>
        <w:jc w:val="center"/>
        <w:rPr>
          <w:rFonts w:ascii="Arial Narrow" w:hAnsi="Arial Narrow"/>
          <w:sz w:val="23"/>
          <w:szCs w:val="23"/>
        </w:rPr>
      </w:pPr>
      <w:r w:rsidRPr="002C21B1">
        <w:rPr>
          <w:rFonts w:ascii="Arial Narrow" w:hAnsi="Arial Narrow"/>
          <w:sz w:val="23"/>
          <w:szCs w:val="23"/>
          <w:lang w:val="en-US"/>
        </w:rPr>
        <w:t>World Championship among juniors</w:t>
      </w:r>
    </w:p>
    <w:p w14:paraId="1AC82525" w14:textId="77777777" w:rsidR="00AD1B51" w:rsidRPr="002C21B1" w:rsidRDefault="00AD1B51" w:rsidP="00AD1B51">
      <w:pPr>
        <w:numPr>
          <w:ilvl w:val="0"/>
          <w:numId w:val="1"/>
        </w:numPr>
        <w:tabs>
          <w:tab w:val="clear" w:pos="0"/>
          <w:tab w:val="left" w:pos="284"/>
          <w:tab w:val="num" w:pos="993"/>
        </w:tabs>
        <w:ind w:left="0" w:firstLine="709"/>
        <w:jc w:val="both"/>
        <w:rPr>
          <w:rFonts w:ascii="Arial Narrow" w:hAnsi="Arial Narrow"/>
          <w:sz w:val="23"/>
          <w:szCs w:val="23"/>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 sambo (men)</w:t>
      </w:r>
      <w:r w:rsidRPr="004A06D1">
        <w:rPr>
          <w:rFonts w:ascii="Arial Narrow" w:hAnsi="Arial Narrow"/>
          <w:sz w:val="23"/>
          <w:szCs w:val="23"/>
          <w:lang w:val="en-US"/>
        </w:rPr>
        <w:t xml:space="preserve"> </w:t>
      </w:r>
      <w:r w:rsidRPr="002C21B1">
        <w:rPr>
          <w:rFonts w:ascii="Arial Narrow" w:hAnsi="Arial Narrow"/>
          <w:sz w:val="23"/>
          <w:szCs w:val="23"/>
          <w:lang w:val="en-US"/>
        </w:rPr>
        <w:t xml:space="preserve">– 58, 64, 71, 79, 88, 98, over 98 kg; </w:t>
      </w:r>
    </w:p>
    <w:p w14:paraId="4C4817F1" w14:textId="0B45C068" w:rsidR="004B3FF4" w:rsidRPr="002C21B1" w:rsidRDefault="00AD1B51" w:rsidP="00AD1B51">
      <w:pPr>
        <w:numPr>
          <w:ilvl w:val="0"/>
          <w:numId w:val="1"/>
        </w:numPr>
        <w:tabs>
          <w:tab w:val="clear" w:pos="0"/>
          <w:tab w:val="left" w:pos="284"/>
          <w:tab w:val="num" w:pos="993"/>
        </w:tabs>
        <w:ind w:left="0" w:firstLine="709"/>
        <w:jc w:val="both"/>
        <w:rPr>
          <w:rFonts w:ascii="Arial Narrow" w:hAnsi="Arial Narrow"/>
          <w:sz w:val="23"/>
          <w:szCs w:val="23"/>
          <w:lang w:val="en-US"/>
        </w:rPr>
      </w:pPr>
      <w:r>
        <w:rPr>
          <w:rFonts w:ascii="Arial Narrow" w:hAnsi="Arial Narrow"/>
          <w:sz w:val="23"/>
          <w:szCs w:val="23"/>
          <w:lang w:val="en-US"/>
        </w:rPr>
        <w:t>s</w:t>
      </w:r>
      <w:r w:rsidRPr="002C21B1">
        <w:rPr>
          <w:rFonts w:ascii="Arial Narrow" w:hAnsi="Arial Narrow"/>
          <w:sz w:val="23"/>
          <w:szCs w:val="23"/>
          <w:lang w:val="en-US"/>
        </w:rPr>
        <w:t>ports sambo (women)</w:t>
      </w:r>
      <w:r w:rsidRPr="004A06D1">
        <w:rPr>
          <w:rFonts w:ascii="Arial Narrow" w:hAnsi="Arial Narrow"/>
          <w:sz w:val="23"/>
          <w:szCs w:val="23"/>
          <w:lang w:val="en-US"/>
        </w:rPr>
        <w:t xml:space="preserve"> </w:t>
      </w:r>
      <w:r w:rsidRPr="002C21B1">
        <w:rPr>
          <w:rFonts w:ascii="Arial Narrow" w:hAnsi="Arial Narrow"/>
          <w:sz w:val="23"/>
          <w:szCs w:val="23"/>
          <w:lang w:val="en-US"/>
        </w:rPr>
        <w:t>– 50, 54, 59, 65, 72, 80, over 80 kg</w:t>
      </w:r>
      <w:r w:rsidR="001C2D50" w:rsidRPr="002C21B1">
        <w:rPr>
          <w:rFonts w:ascii="Arial Narrow" w:hAnsi="Arial Narrow"/>
          <w:sz w:val="23"/>
          <w:szCs w:val="23"/>
          <w:lang w:val="en-US"/>
        </w:rPr>
        <w:t>.</w:t>
      </w:r>
    </w:p>
    <w:p w14:paraId="04CB6281" w14:textId="065E480F" w:rsidR="004B3FF4" w:rsidRPr="002C21B1" w:rsidRDefault="00A561B9" w:rsidP="00421B1A">
      <w:pPr>
        <w:jc w:val="center"/>
        <w:rPr>
          <w:rFonts w:ascii="Arial Narrow" w:hAnsi="Arial Narrow"/>
          <w:sz w:val="23"/>
          <w:szCs w:val="23"/>
        </w:rPr>
      </w:pPr>
      <w:r w:rsidRPr="002C21B1">
        <w:rPr>
          <w:rFonts w:ascii="Arial Narrow" w:hAnsi="Arial Narrow"/>
          <w:sz w:val="23"/>
          <w:szCs w:val="23"/>
          <w:lang w:val="en-US"/>
        </w:rPr>
        <w:t>World Championship among youth</w:t>
      </w:r>
    </w:p>
    <w:p w14:paraId="098E9C33" w14:textId="1E75DB92" w:rsidR="004B3FF4" w:rsidRPr="002C21B1" w:rsidRDefault="00A561B9" w:rsidP="00421B1A">
      <w:pPr>
        <w:numPr>
          <w:ilvl w:val="0"/>
          <w:numId w:val="1"/>
        </w:numPr>
        <w:tabs>
          <w:tab w:val="clear" w:pos="0"/>
          <w:tab w:val="left" w:pos="284"/>
          <w:tab w:val="num" w:pos="993"/>
        </w:tabs>
        <w:ind w:left="0" w:firstLine="709"/>
        <w:jc w:val="both"/>
        <w:rPr>
          <w:rFonts w:ascii="Arial Narrow" w:hAnsi="Arial Narrow"/>
          <w:sz w:val="23"/>
          <w:szCs w:val="23"/>
          <w:lang w:val="en-US"/>
        </w:rPr>
      </w:pPr>
      <w:r w:rsidRPr="002C21B1">
        <w:rPr>
          <w:rFonts w:ascii="Arial Narrow" w:hAnsi="Arial Narrow"/>
          <w:sz w:val="23"/>
          <w:szCs w:val="23"/>
          <w:lang w:val="en-US"/>
        </w:rPr>
        <w:t xml:space="preserve">sports sambo </w:t>
      </w:r>
      <w:r w:rsidR="004B3FF4" w:rsidRPr="002C21B1">
        <w:rPr>
          <w:rFonts w:ascii="Arial Narrow" w:hAnsi="Arial Narrow"/>
          <w:sz w:val="23"/>
          <w:szCs w:val="23"/>
          <w:lang w:val="en-US"/>
        </w:rPr>
        <w:t>(</w:t>
      </w:r>
      <w:r w:rsidRPr="002C21B1">
        <w:rPr>
          <w:rFonts w:ascii="Arial Narrow" w:hAnsi="Arial Narrow"/>
          <w:sz w:val="23"/>
          <w:szCs w:val="23"/>
          <w:lang w:val="en-US"/>
        </w:rPr>
        <w:t>boys</w:t>
      </w:r>
      <w:r w:rsidR="004B3FF4" w:rsidRPr="002C21B1">
        <w:rPr>
          <w:rFonts w:ascii="Arial Narrow" w:hAnsi="Arial Narrow"/>
          <w:sz w:val="23"/>
          <w:szCs w:val="23"/>
          <w:lang w:val="en-US"/>
        </w:rPr>
        <w:t xml:space="preserve">) – </w:t>
      </w:r>
      <w:r w:rsidR="001C2D50" w:rsidRPr="002C21B1">
        <w:rPr>
          <w:rFonts w:ascii="Arial Narrow" w:hAnsi="Arial Narrow"/>
          <w:sz w:val="23"/>
          <w:szCs w:val="23"/>
          <w:lang w:val="en-US"/>
        </w:rPr>
        <w:t xml:space="preserve">53, 58, 64, 71, 79, 88, 98, </w:t>
      </w:r>
      <w:r w:rsidRPr="002C21B1">
        <w:rPr>
          <w:rFonts w:ascii="Arial Narrow" w:hAnsi="Arial Narrow"/>
          <w:sz w:val="23"/>
          <w:szCs w:val="23"/>
          <w:lang w:val="en-US"/>
        </w:rPr>
        <w:t>over</w:t>
      </w:r>
      <w:r w:rsidR="001C2D50" w:rsidRPr="002C21B1">
        <w:rPr>
          <w:rFonts w:ascii="Arial Narrow" w:hAnsi="Arial Narrow"/>
          <w:sz w:val="23"/>
          <w:szCs w:val="23"/>
          <w:lang w:val="en-US"/>
        </w:rPr>
        <w:t xml:space="preserve"> 98 </w:t>
      </w:r>
      <w:r w:rsidRPr="002C21B1">
        <w:rPr>
          <w:rFonts w:ascii="Arial Narrow" w:hAnsi="Arial Narrow"/>
          <w:sz w:val="23"/>
          <w:szCs w:val="23"/>
          <w:lang w:val="en-US"/>
        </w:rPr>
        <w:t>kg</w:t>
      </w:r>
      <w:r w:rsidR="004B3FF4" w:rsidRPr="002C21B1">
        <w:rPr>
          <w:rFonts w:ascii="Arial Narrow" w:hAnsi="Arial Narrow"/>
          <w:sz w:val="23"/>
          <w:szCs w:val="23"/>
          <w:lang w:val="en-US"/>
        </w:rPr>
        <w:t xml:space="preserve">; </w:t>
      </w:r>
    </w:p>
    <w:p w14:paraId="3F0AFFE2" w14:textId="6A509717" w:rsidR="004B3FF4" w:rsidRPr="002C21B1" w:rsidRDefault="00A561B9" w:rsidP="00421B1A">
      <w:pPr>
        <w:numPr>
          <w:ilvl w:val="0"/>
          <w:numId w:val="1"/>
        </w:numPr>
        <w:tabs>
          <w:tab w:val="clear" w:pos="0"/>
          <w:tab w:val="left" w:pos="284"/>
          <w:tab w:val="num" w:pos="993"/>
        </w:tabs>
        <w:ind w:left="0" w:firstLine="709"/>
        <w:jc w:val="both"/>
        <w:rPr>
          <w:rFonts w:ascii="Arial Narrow" w:hAnsi="Arial Narrow"/>
          <w:sz w:val="23"/>
          <w:szCs w:val="23"/>
          <w:lang w:val="en-US"/>
        </w:rPr>
      </w:pPr>
      <w:r w:rsidRPr="002C21B1">
        <w:rPr>
          <w:rFonts w:ascii="Arial Narrow" w:hAnsi="Arial Narrow"/>
          <w:sz w:val="23"/>
          <w:szCs w:val="23"/>
          <w:lang w:val="en-US"/>
        </w:rPr>
        <w:t xml:space="preserve">sports sambo </w:t>
      </w:r>
      <w:r w:rsidR="004B3FF4" w:rsidRPr="002C21B1">
        <w:rPr>
          <w:rFonts w:ascii="Arial Narrow" w:hAnsi="Arial Narrow"/>
          <w:sz w:val="23"/>
          <w:szCs w:val="23"/>
          <w:lang w:val="en-US"/>
        </w:rPr>
        <w:t>(</w:t>
      </w:r>
      <w:r w:rsidRPr="002C21B1">
        <w:rPr>
          <w:rFonts w:ascii="Arial Narrow" w:hAnsi="Arial Narrow"/>
          <w:sz w:val="23"/>
          <w:szCs w:val="23"/>
          <w:lang w:val="en-US"/>
        </w:rPr>
        <w:t>girls</w:t>
      </w:r>
      <w:r w:rsidR="004B3FF4" w:rsidRPr="002C21B1">
        <w:rPr>
          <w:rFonts w:ascii="Arial Narrow" w:hAnsi="Arial Narrow"/>
          <w:sz w:val="23"/>
          <w:szCs w:val="23"/>
          <w:lang w:val="en-US"/>
        </w:rPr>
        <w:t xml:space="preserve">) – </w:t>
      </w:r>
      <w:r w:rsidR="00FF5D11" w:rsidRPr="002C21B1">
        <w:rPr>
          <w:rFonts w:ascii="Arial Narrow" w:hAnsi="Arial Narrow"/>
          <w:sz w:val="23"/>
          <w:szCs w:val="23"/>
          <w:lang w:val="en-US"/>
        </w:rPr>
        <w:t>4</w:t>
      </w:r>
      <w:r w:rsidR="001C2D50" w:rsidRPr="002C21B1">
        <w:rPr>
          <w:rFonts w:ascii="Arial Narrow" w:hAnsi="Arial Narrow"/>
          <w:sz w:val="23"/>
          <w:szCs w:val="23"/>
          <w:lang w:val="en-US"/>
        </w:rPr>
        <w:t>7</w:t>
      </w:r>
      <w:r w:rsidR="00FF5D11" w:rsidRPr="002C21B1">
        <w:rPr>
          <w:rFonts w:ascii="Arial Narrow" w:hAnsi="Arial Narrow"/>
          <w:sz w:val="23"/>
          <w:szCs w:val="23"/>
          <w:lang w:val="en-US"/>
        </w:rPr>
        <w:t xml:space="preserve">, </w:t>
      </w:r>
      <w:r w:rsidR="001C2D50" w:rsidRPr="002C21B1">
        <w:rPr>
          <w:rFonts w:ascii="Arial Narrow" w:hAnsi="Arial Narrow"/>
          <w:sz w:val="23"/>
          <w:szCs w:val="23"/>
          <w:lang w:val="en-US"/>
        </w:rPr>
        <w:t xml:space="preserve">50, 54, 59, 65, 72, 80, </w:t>
      </w:r>
      <w:r w:rsidRPr="002C21B1">
        <w:rPr>
          <w:rFonts w:ascii="Arial Narrow" w:hAnsi="Arial Narrow"/>
          <w:sz w:val="23"/>
          <w:szCs w:val="23"/>
          <w:lang w:val="en-US"/>
        </w:rPr>
        <w:t xml:space="preserve">over </w:t>
      </w:r>
      <w:r w:rsidR="001C2D50" w:rsidRPr="002C21B1">
        <w:rPr>
          <w:rFonts w:ascii="Arial Narrow" w:hAnsi="Arial Narrow"/>
          <w:sz w:val="23"/>
          <w:szCs w:val="23"/>
          <w:lang w:val="en-US"/>
        </w:rPr>
        <w:t xml:space="preserve">80 </w:t>
      </w:r>
      <w:r w:rsidRPr="002C21B1">
        <w:rPr>
          <w:rFonts w:ascii="Arial Narrow" w:hAnsi="Arial Narrow"/>
          <w:sz w:val="23"/>
          <w:szCs w:val="23"/>
          <w:lang w:val="en-US"/>
        </w:rPr>
        <w:t>kg</w:t>
      </w:r>
      <w:r w:rsidR="002926A5" w:rsidRPr="002C21B1">
        <w:rPr>
          <w:rFonts w:ascii="Arial Narrow" w:hAnsi="Arial Narrow"/>
          <w:sz w:val="23"/>
          <w:szCs w:val="23"/>
          <w:lang w:val="en-US"/>
        </w:rPr>
        <w:t>.</w:t>
      </w:r>
    </w:p>
    <w:p w14:paraId="24075326" w14:textId="0658300E" w:rsidR="00A45D28" w:rsidRPr="002C21B1" w:rsidRDefault="00A561B9" w:rsidP="00A45D28">
      <w:pPr>
        <w:jc w:val="center"/>
        <w:rPr>
          <w:rFonts w:ascii="Arial Narrow" w:hAnsi="Arial Narrow"/>
          <w:sz w:val="23"/>
          <w:szCs w:val="23"/>
        </w:rPr>
      </w:pPr>
      <w:r w:rsidRPr="002C21B1">
        <w:rPr>
          <w:rFonts w:ascii="Arial Narrow" w:hAnsi="Arial Narrow"/>
          <w:sz w:val="23"/>
          <w:szCs w:val="23"/>
          <w:lang w:val="en-US"/>
        </w:rPr>
        <w:t xml:space="preserve">World Championship among cadets </w:t>
      </w:r>
      <w:r w:rsidR="00A45D28" w:rsidRPr="002C21B1">
        <w:rPr>
          <w:rFonts w:ascii="Arial Narrow" w:hAnsi="Arial Narrow"/>
          <w:sz w:val="23"/>
          <w:szCs w:val="23"/>
          <w:lang w:val="en-US"/>
        </w:rPr>
        <w:t>*</w:t>
      </w:r>
    </w:p>
    <w:p w14:paraId="480DAEAC" w14:textId="1C0B1C80" w:rsidR="00A45D28" w:rsidRPr="002C21B1" w:rsidRDefault="00563698" w:rsidP="00A45D28">
      <w:pPr>
        <w:numPr>
          <w:ilvl w:val="0"/>
          <w:numId w:val="1"/>
        </w:numPr>
        <w:tabs>
          <w:tab w:val="clear" w:pos="0"/>
          <w:tab w:val="left" w:pos="284"/>
          <w:tab w:val="num" w:pos="993"/>
        </w:tabs>
        <w:ind w:left="0" w:firstLine="709"/>
        <w:jc w:val="both"/>
        <w:rPr>
          <w:rFonts w:ascii="Arial Narrow" w:hAnsi="Arial Narrow"/>
          <w:sz w:val="23"/>
          <w:szCs w:val="23"/>
          <w:lang w:val="en-US"/>
        </w:rPr>
      </w:pPr>
      <w:r w:rsidRPr="002C21B1">
        <w:rPr>
          <w:rFonts w:ascii="Arial Narrow" w:hAnsi="Arial Narrow"/>
          <w:sz w:val="23"/>
          <w:szCs w:val="23"/>
          <w:lang w:val="en-US"/>
        </w:rPr>
        <w:t xml:space="preserve">sports sambo (boys) </w:t>
      </w:r>
      <w:r w:rsidR="00A45D28" w:rsidRPr="002C21B1">
        <w:rPr>
          <w:rFonts w:ascii="Arial Narrow" w:hAnsi="Arial Narrow"/>
          <w:sz w:val="23"/>
          <w:szCs w:val="23"/>
          <w:lang w:val="en-US"/>
        </w:rPr>
        <w:t xml:space="preserve">– 46, 49, 53, 58, 64, 71, 79, 88, </w:t>
      </w:r>
      <w:r w:rsidRPr="002C21B1">
        <w:rPr>
          <w:rFonts w:ascii="Arial Narrow" w:hAnsi="Arial Narrow"/>
          <w:sz w:val="23"/>
          <w:szCs w:val="23"/>
          <w:lang w:val="en-US"/>
        </w:rPr>
        <w:t>over</w:t>
      </w:r>
      <w:r w:rsidR="00A45D28" w:rsidRPr="002C21B1">
        <w:rPr>
          <w:rFonts w:ascii="Arial Narrow" w:hAnsi="Arial Narrow"/>
          <w:sz w:val="23"/>
          <w:szCs w:val="23"/>
          <w:lang w:val="en-US"/>
        </w:rPr>
        <w:t xml:space="preserve"> 88 </w:t>
      </w:r>
      <w:r w:rsidR="00A561B9" w:rsidRPr="002C21B1">
        <w:rPr>
          <w:rFonts w:ascii="Arial Narrow" w:hAnsi="Arial Narrow"/>
          <w:sz w:val="23"/>
          <w:szCs w:val="23"/>
          <w:lang w:val="en-US"/>
        </w:rPr>
        <w:t>kg</w:t>
      </w:r>
      <w:r w:rsidR="00A45D28" w:rsidRPr="002C21B1">
        <w:rPr>
          <w:rFonts w:ascii="Arial Narrow" w:hAnsi="Arial Narrow"/>
          <w:sz w:val="23"/>
          <w:szCs w:val="23"/>
          <w:lang w:val="en-US"/>
        </w:rPr>
        <w:t xml:space="preserve">; </w:t>
      </w:r>
    </w:p>
    <w:p w14:paraId="4FF2DC78" w14:textId="56DEC50F" w:rsidR="00A45D28" w:rsidRPr="002C21B1" w:rsidRDefault="00563698" w:rsidP="00A45D28">
      <w:pPr>
        <w:numPr>
          <w:ilvl w:val="0"/>
          <w:numId w:val="1"/>
        </w:numPr>
        <w:tabs>
          <w:tab w:val="clear" w:pos="0"/>
          <w:tab w:val="left" w:pos="284"/>
          <w:tab w:val="num" w:pos="993"/>
        </w:tabs>
        <w:ind w:left="0" w:firstLine="709"/>
        <w:jc w:val="both"/>
        <w:rPr>
          <w:rFonts w:ascii="Arial Narrow" w:hAnsi="Arial Narrow"/>
          <w:sz w:val="23"/>
          <w:szCs w:val="23"/>
          <w:lang w:val="en-US"/>
        </w:rPr>
      </w:pPr>
      <w:r w:rsidRPr="002C21B1">
        <w:rPr>
          <w:rFonts w:ascii="Arial Narrow" w:hAnsi="Arial Narrow"/>
          <w:sz w:val="23"/>
          <w:szCs w:val="23"/>
          <w:lang w:val="en-US"/>
        </w:rPr>
        <w:t xml:space="preserve">sports sambo (girls) </w:t>
      </w:r>
      <w:r w:rsidR="00A45D28" w:rsidRPr="002C21B1">
        <w:rPr>
          <w:rFonts w:ascii="Arial Narrow" w:hAnsi="Arial Narrow"/>
          <w:sz w:val="23"/>
          <w:szCs w:val="23"/>
          <w:lang w:val="en-US"/>
        </w:rPr>
        <w:t xml:space="preserve">– 41, 44, 47, 50, 54, 59, 65, 72, </w:t>
      </w:r>
      <w:r w:rsidRPr="002C21B1">
        <w:rPr>
          <w:rFonts w:ascii="Arial Narrow" w:hAnsi="Arial Narrow"/>
          <w:sz w:val="23"/>
          <w:szCs w:val="23"/>
          <w:lang w:val="en-US"/>
        </w:rPr>
        <w:t xml:space="preserve">over </w:t>
      </w:r>
      <w:r w:rsidR="00A45D28" w:rsidRPr="002C21B1">
        <w:rPr>
          <w:rFonts w:ascii="Arial Narrow" w:hAnsi="Arial Narrow"/>
          <w:sz w:val="23"/>
          <w:szCs w:val="23"/>
          <w:lang w:val="en-US"/>
        </w:rPr>
        <w:t xml:space="preserve">72 </w:t>
      </w:r>
      <w:r w:rsidR="00A561B9" w:rsidRPr="002C21B1">
        <w:rPr>
          <w:rFonts w:ascii="Arial Narrow" w:hAnsi="Arial Narrow"/>
          <w:sz w:val="23"/>
          <w:szCs w:val="23"/>
          <w:lang w:val="en-US"/>
        </w:rPr>
        <w:t>kg</w:t>
      </w:r>
      <w:r w:rsidR="00A45D28" w:rsidRPr="002C21B1">
        <w:rPr>
          <w:rFonts w:ascii="Arial Narrow" w:hAnsi="Arial Narrow"/>
          <w:sz w:val="23"/>
          <w:szCs w:val="23"/>
          <w:lang w:val="en-US"/>
        </w:rPr>
        <w:t>.</w:t>
      </w:r>
    </w:p>
    <w:p w14:paraId="3300B538" w14:textId="71AE7E6E" w:rsidR="00FC60FF" w:rsidRPr="002C21B1" w:rsidRDefault="00A561B9" w:rsidP="00FC60FF">
      <w:pPr>
        <w:jc w:val="center"/>
        <w:rPr>
          <w:rFonts w:ascii="Arial Narrow" w:hAnsi="Arial Narrow"/>
          <w:sz w:val="23"/>
          <w:szCs w:val="23"/>
          <w:lang w:val="en-US"/>
        </w:rPr>
      </w:pPr>
      <w:r w:rsidRPr="002C21B1">
        <w:rPr>
          <w:rFonts w:ascii="Arial Narrow" w:hAnsi="Arial Narrow"/>
          <w:sz w:val="23"/>
          <w:szCs w:val="23"/>
          <w:lang w:val="en-US"/>
        </w:rPr>
        <w:t>World Beach Sambo Championship</w:t>
      </w:r>
    </w:p>
    <w:p w14:paraId="3D350614" w14:textId="045BB2CE" w:rsidR="00FC60FF" w:rsidRPr="002C21B1" w:rsidRDefault="00563698" w:rsidP="00FC60FF">
      <w:pPr>
        <w:numPr>
          <w:ilvl w:val="0"/>
          <w:numId w:val="1"/>
        </w:numPr>
        <w:tabs>
          <w:tab w:val="clear" w:pos="0"/>
          <w:tab w:val="left" w:pos="284"/>
          <w:tab w:val="num" w:pos="993"/>
        </w:tabs>
        <w:ind w:left="0" w:firstLine="709"/>
        <w:jc w:val="both"/>
        <w:rPr>
          <w:rFonts w:ascii="Arial Narrow" w:hAnsi="Arial Narrow"/>
          <w:sz w:val="23"/>
          <w:szCs w:val="23"/>
          <w:lang w:val="en-US"/>
        </w:rPr>
      </w:pPr>
      <w:r w:rsidRPr="002C21B1">
        <w:rPr>
          <w:rFonts w:ascii="Arial Narrow" w:hAnsi="Arial Narrow"/>
          <w:sz w:val="23"/>
          <w:szCs w:val="23"/>
          <w:lang w:val="en-US"/>
        </w:rPr>
        <w:t xml:space="preserve">men </w:t>
      </w:r>
      <w:r w:rsidR="00FC60FF" w:rsidRPr="002C21B1">
        <w:rPr>
          <w:rFonts w:ascii="Arial Narrow" w:hAnsi="Arial Narrow"/>
          <w:sz w:val="23"/>
          <w:szCs w:val="23"/>
          <w:lang w:val="en-US"/>
        </w:rPr>
        <w:t xml:space="preserve">– 58, 71, 88, </w:t>
      </w:r>
      <w:r w:rsidRPr="002C21B1">
        <w:rPr>
          <w:rFonts w:ascii="Arial Narrow" w:hAnsi="Arial Narrow"/>
          <w:sz w:val="23"/>
          <w:szCs w:val="23"/>
          <w:lang w:val="en-US"/>
        </w:rPr>
        <w:t xml:space="preserve">over </w:t>
      </w:r>
      <w:r w:rsidR="00FC60FF" w:rsidRPr="002C21B1">
        <w:rPr>
          <w:rFonts w:ascii="Arial Narrow" w:hAnsi="Arial Narrow"/>
          <w:sz w:val="23"/>
          <w:szCs w:val="23"/>
          <w:lang w:val="en-US"/>
        </w:rPr>
        <w:t xml:space="preserve">88 </w:t>
      </w:r>
      <w:r w:rsidRPr="002C21B1">
        <w:rPr>
          <w:rFonts w:ascii="Arial Narrow" w:hAnsi="Arial Narrow"/>
          <w:sz w:val="23"/>
          <w:szCs w:val="23"/>
          <w:lang w:val="en-US"/>
        </w:rPr>
        <w:t>kg</w:t>
      </w:r>
      <w:r w:rsidR="00FC60FF" w:rsidRPr="002C21B1">
        <w:rPr>
          <w:rFonts w:ascii="Arial Narrow" w:hAnsi="Arial Narrow"/>
          <w:sz w:val="23"/>
          <w:szCs w:val="23"/>
          <w:lang w:val="en-US"/>
        </w:rPr>
        <w:t xml:space="preserve">; </w:t>
      </w:r>
    </w:p>
    <w:p w14:paraId="3636F3D9" w14:textId="393D2BFE" w:rsidR="00FC60FF" w:rsidRPr="002C21B1" w:rsidRDefault="00563698" w:rsidP="00FC60FF">
      <w:pPr>
        <w:numPr>
          <w:ilvl w:val="0"/>
          <w:numId w:val="1"/>
        </w:numPr>
        <w:tabs>
          <w:tab w:val="clear" w:pos="0"/>
          <w:tab w:val="left" w:pos="284"/>
          <w:tab w:val="num" w:pos="993"/>
        </w:tabs>
        <w:ind w:left="0" w:firstLine="709"/>
        <w:jc w:val="both"/>
        <w:rPr>
          <w:rFonts w:ascii="Arial Narrow" w:hAnsi="Arial Narrow"/>
          <w:sz w:val="23"/>
          <w:szCs w:val="23"/>
        </w:rPr>
      </w:pPr>
      <w:r w:rsidRPr="002C21B1">
        <w:rPr>
          <w:rFonts w:ascii="Arial Narrow" w:hAnsi="Arial Narrow"/>
          <w:sz w:val="23"/>
          <w:szCs w:val="23"/>
          <w:lang w:val="en-US"/>
        </w:rPr>
        <w:t>women</w:t>
      </w:r>
      <w:r w:rsidR="00FC60FF" w:rsidRPr="002C21B1">
        <w:rPr>
          <w:rFonts w:ascii="Arial Narrow" w:hAnsi="Arial Narrow"/>
          <w:sz w:val="23"/>
          <w:szCs w:val="23"/>
        </w:rPr>
        <w:t xml:space="preserve"> – 50, 59, 72, </w:t>
      </w:r>
      <w:r w:rsidRPr="002C21B1">
        <w:rPr>
          <w:rFonts w:ascii="Arial Narrow" w:hAnsi="Arial Narrow"/>
          <w:sz w:val="23"/>
          <w:szCs w:val="23"/>
          <w:lang w:val="en-US"/>
        </w:rPr>
        <w:t xml:space="preserve">over </w:t>
      </w:r>
      <w:r w:rsidR="00FC60FF" w:rsidRPr="002C21B1">
        <w:rPr>
          <w:rFonts w:ascii="Arial Narrow" w:hAnsi="Arial Narrow"/>
          <w:sz w:val="23"/>
          <w:szCs w:val="23"/>
        </w:rPr>
        <w:t xml:space="preserve">72 </w:t>
      </w:r>
      <w:r w:rsidRPr="002C21B1">
        <w:rPr>
          <w:rFonts w:ascii="Arial Narrow" w:hAnsi="Arial Narrow"/>
          <w:sz w:val="23"/>
          <w:szCs w:val="23"/>
          <w:lang w:val="en-US"/>
        </w:rPr>
        <w:t>kg</w:t>
      </w:r>
      <w:r w:rsidR="00FC60FF" w:rsidRPr="002C21B1">
        <w:rPr>
          <w:rFonts w:ascii="Arial Narrow" w:hAnsi="Arial Narrow"/>
          <w:sz w:val="23"/>
          <w:szCs w:val="23"/>
        </w:rPr>
        <w:t>.</w:t>
      </w:r>
      <w:r w:rsidRPr="002C21B1">
        <w:rPr>
          <w:rFonts w:ascii="Arial Narrow" w:hAnsi="Arial Narrow"/>
          <w:sz w:val="23"/>
          <w:szCs w:val="23"/>
        </w:rPr>
        <w:t xml:space="preserve"> </w:t>
      </w:r>
    </w:p>
    <w:p w14:paraId="1B0DFB09" w14:textId="77777777" w:rsidR="00563698" w:rsidRPr="002C21B1" w:rsidRDefault="00563698" w:rsidP="00563698">
      <w:pPr>
        <w:ind w:firstLine="708"/>
        <w:jc w:val="both"/>
        <w:rPr>
          <w:rFonts w:ascii="Arial Narrow" w:hAnsi="Arial Narrow"/>
          <w:sz w:val="23"/>
          <w:szCs w:val="23"/>
          <w:lang w:val="en-US"/>
        </w:rPr>
      </w:pPr>
      <w:r w:rsidRPr="002C21B1">
        <w:rPr>
          <w:rFonts w:ascii="Arial Narrow" w:hAnsi="Arial Narrow"/>
          <w:sz w:val="23"/>
          <w:szCs w:val="23"/>
          <w:lang w:val="en-US"/>
        </w:rPr>
        <w:t>Athletes not younger than 2004 are allowed to the World Championship (adults and beach sambo).</w:t>
      </w:r>
    </w:p>
    <w:p w14:paraId="2713A11D" w14:textId="77777777" w:rsidR="00563698" w:rsidRPr="002C21B1" w:rsidRDefault="00563698" w:rsidP="00563698">
      <w:pPr>
        <w:ind w:firstLine="708"/>
        <w:jc w:val="both"/>
        <w:rPr>
          <w:rFonts w:ascii="Arial Narrow" w:hAnsi="Arial Narrow"/>
          <w:sz w:val="23"/>
          <w:szCs w:val="23"/>
          <w:lang w:val="en-US"/>
        </w:rPr>
      </w:pPr>
      <w:r w:rsidRPr="002C21B1">
        <w:rPr>
          <w:rFonts w:ascii="Arial Narrow" w:hAnsi="Arial Narrow"/>
          <w:sz w:val="23"/>
          <w:szCs w:val="23"/>
          <w:lang w:val="en-US"/>
        </w:rPr>
        <w:t>Athletes born in 2002-2004 are allowed to the World Championship among juniors.</w:t>
      </w:r>
    </w:p>
    <w:p w14:paraId="0F5ED5D3" w14:textId="0EC75CA6" w:rsidR="00563698" w:rsidRPr="002C21B1" w:rsidRDefault="00563698" w:rsidP="00563698">
      <w:pPr>
        <w:ind w:firstLine="708"/>
        <w:jc w:val="both"/>
        <w:rPr>
          <w:rFonts w:ascii="Arial Narrow" w:hAnsi="Arial Narrow"/>
          <w:sz w:val="23"/>
          <w:szCs w:val="23"/>
          <w:lang w:val="en-US"/>
        </w:rPr>
      </w:pPr>
      <w:r w:rsidRPr="002C21B1">
        <w:rPr>
          <w:rFonts w:ascii="Arial Narrow" w:hAnsi="Arial Narrow"/>
          <w:sz w:val="23"/>
          <w:szCs w:val="23"/>
          <w:lang w:val="en-US"/>
        </w:rPr>
        <w:t>Athletes born in 2004-2006 are allowed to the World Championship among youth.</w:t>
      </w:r>
    </w:p>
    <w:p w14:paraId="374883C7" w14:textId="77777777" w:rsidR="00563698" w:rsidRPr="002C21B1" w:rsidRDefault="00563698" w:rsidP="00563698">
      <w:pPr>
        <w:ind w:firstLine="708"/>
        <w:jc w:val="both"/>
        <w:rPr>
          <w:rFonts w:ascii="Arial Narrow" w:hAnsi="Arial Narrow"/>
          <w:sz w:val="23"/>
          <w:szCs w:val="23"/>
          <w:lang w:val="en-US"/>
        </w:rPr>
      </w:pPr>
      <w:r w:rsidRPr="002C21B1">
        <w:rPr>
          <w:rFonts w:ascii="Arial Narrow" w:hAnsi="Arial Narrow"/>
          <w:sz w:val="23"/>
          <w:szCs w:val="23"/>
          <w:lang w:val="en-US"/>
        </w:rPr>
        <w:t>Athletes born in 2006-2008 are allowed to the World Championship among cadets.</w:t>
      </w:r>
    </w:p>
    <w:p w14:paraId="23DE5481" w14:textId="39D9822D" w:rsidR="00563698" w:rsidRPr="002C21B1" w:rsidRDefault="00563698" w:rsidP="00563698">
      <w:pPr>
        <w:ind w:firstLine="708"/>
        <w:jc w:val="both"/>
        <w:rPr>
          <w:rFonts w:ascii="Arial Narrow" w:hAnsi="Arial Narrow"/>
          <w:sz w:val="23"/>
          <w:szCs w:val="23"/>
          <w:lang w:val="en-US"/>
        </w:rPr>
      </w:pPr>
      <w:r w:rsidRPr="002C21B1">
        <w:rPr>
          <w:rFonts w:ascii="Arial Narrow" w:hAnsi="Arial Narrow"/>
          <w:sz w:val="23"/>
          <w:szCs w:val="23"/>
          <w:lang w:val="en-US"/>
        </w:rPr>
        <w:t>In the Championship, in each weight category, 1 athlete from the country is allowed.</w:t>
      </w:r>
    </w:p>
    <w:p w14:paraId="7DAF5C29" w14:textId="3C288061" w:rsidR="00563698" w:rsidRPr="002C21B1" w:rsidRDefault="00563698" w:rsidP="00563698">
      <w:pPr>
        <w:ind w:firstLine="708"/>
        <w:jc w:val="both"/>
        <w:rPr>
          <w:rFonts w:ascii="Arial Narrow" w:hAnsi="Arial Narrow"/>
          <w:sz w:val="23"/>
          <w:szCs w:val="23"/>
          <w:lang w:val="en-US"/>
        </w:rPr>
      </w:pPr>
      <w:r w:rsidRPr="002C21B1">
        <w:rPr>
          <w:rFonts w:ascii="Arial Narrow" w:hAnsi="Arial Narrow"/>
          <w:sz w:val="23"/>
          <w:szCs w:val="23"/>
          <w:lang w:val="en-US"/>
        </w:rPr>
        <w:t xml:space="preserve">Each participant must have </w:t>
      </w:r>
      <w:r w:rsidR="008E4E50" w:rsidRPr="002C21B1">
        <w:rPr>
          <w:rFonts w:ascii="Arial Narrow" w:hAnsi="Arial Narrow"/>
          <w:sz w:val="23"/>
          <w:szCs w:val="23"/>
          <w:lang w:val="en-US"/>
        </w:rPr>
        <w:t>FIAS license</w:t>
      </w:r>
      <w:r w:rsidRPr="002C21B1">
        <w:rPr>
          <w:rFonts w:ascii="Arial Narrow" w:hAnsi="Arial Narrow"/>
          <w:sz w:val="23"/>
          <w:szCs w:val="23"/>
          <w:lang w:val="en-US"/>
        </w:rPr>
        <w:t xml:space="preserve"> </w:t>
      </w:r>
      <w:r w:rsidR="008E4E50" w:rsidRPr="002C21B1">
        <w:rPr>
          <w:rFonts w:ascii="Arial Narrow" w:hAnsi="Arial Narrow"/>
          <w:sz w:val="23"/>
          <w:szCs w:val="23"/>
          <w:lang w:val="en-US"/>
        </w:rPr>
        <w:t>uni</w:t>
      </w:r>
      <w:r w:rsidRPr="002C21B1">
        <w:rPr>
          <w:rFonts w:ascii="Arial Narrow" w:hAnsi="Arial Narrow"/>
          <w:sz w:val="23"/>
          <w:szCs w:val="23"/>
          <w:lang w:val="en-US"/>
        </w:rPr>
        <w:t xml:space="preserve">form with a </w:t>
      </w:r>
      <w:r w:rsidR="008E4E50" w:rsidRPr="002C21B1">
        <w:rPr>
          <w:rFonts w:ascii="Arial Narrow" w:hAnsi="Arial Narrow"/>
          <w:sz w:val="23"/>
          <w:szCs w:val="23"/>
          <w:lang w:val="en-US"/>
        </w:rPr>
        <w:t xml:space="preserve">backnumbers </w:t>
      </w:r>
      <w:r w:rsidRPr="002C21B1">
        <w:rPr>
          <w:rFonts w:ascii="Arial Narrow" w:hAnsi="Arial Narrow"/>
          <w:sz w:val="23"/>
          <w:szCs w:val="23"/>
          <w:lang w:val="en-US"/>
        </w:rPr>
        <w:t>on the jacket with the name and country code (list of IOC codes).</w:t>
      </w:r>
    </w:p>
    <w:p w14:paraId="0D752D0D" w14:textId="77777777" w:rsidR="00563698" w:rsidRPr="002C21B1" w:rsidRDefault="00563698" w:rsidP="00563698">
      <w:pPr>
        <w:ind w:firstLine="708"/>
        <w:jc w:val="both"/>
        <w:rPr>
          <w:rFonts w:ascii="Arial Narrow" w:hAnsi="Arial Narrow"/>
          <w:sz w:val="23"/>
          <w:szCs w:val="23"/>
          <w:lang w:val="en-US"/>
        </w:rPr>
      </w:pPr>
      <w:r w:rsidRPr="002C21B1">
        <w:rPr>
          <w:rFonts w:ascii="Arial Narrow" w:hAnsi="Arial Narrow"/>
          <w:sz w:val="23"/>
          <w:szCs w:val="23"/>
          <w:lang w:val="en-US"/>
        </w:rPr>
        <w:t>Applications for participation from the NSF must be registered in the FIAS Database.</w:t>
      </w:r>
    </w:p>
    <w:p w14:paraId="415863CE" w14:textId="68DEEE57" w:rsidR="00563698" w:rsidRPr="002C21B1" w:rsidRDefault="008E4E50" w:rsidP="00563698">
      <w:pPr>
        <w:ind w:firstLine="708"/>
        <w:jc w:val="both"/>
        <w:rPr>
          <w:rFonts w:ascii="Arial Narrow" w:hAnsi="Arial Narrow"/>
          <w:sz w:val="23"/>
          <w:szCs w:val="23"/>
          <w:lang w:val="en-US"/>
        </w:rPr>
      </w:pPr>
      <w:r w:rsidRPr="002C21B1">
        <w:rPr>
          <w:rFonts w:ascii="Arial Narrow" w:hAnsi="Arial Narrow"/>
          <w:sz w:val="23"/>
          <w:szCs w:val="23"/>
          <w:lang w:val="en-US"/>
        </w:rPr>
        <w:t>The NSF must settle all issues with FIAS (financial, disciplinary, ethical, anti-doping, etc.).</w:t>
      </w:r>
    </w:p>
    <w:p w14:paraId="78F58EAD" w14:textId="040CF07C" w:rsidR="002D518B" w:rsidRPr="002C21B1" w:rsidRDefault="00F55940" w:rsidP="00F27C41">
      <w:pPr>
        <w:jc w:val="both"/>
        <w:rPr>
          <w:rFonts w:ascii="Arial Narrow" w:hAnsi="Arial Narrow"/>
          <w:sz w:val="23"/>
          <w:szCs w:val="23"/>
          <w:lang w:val="en-US"/>
        </w:rPr>
      </w:pPr>
      <w:r w:rsidRPr="002C21B1">
        <w:rPr>
          <w:rFonts w:ascii="Arial Narrow" w:hAnsi="Arial Narrow"/>
          <w:b/>
          <w:sz w:val="23"/>
          <w:szCs w:val="23"/>
          <w:lang w:val="en-US"/>
        </w:rPr>
        <w:t>3</w:t>
      </w:r>
      <w:r w:rsidR="002D518B" w:rsidRPr="002C21B1">
        <w:rPr>
          <w:rFonts w:ascii="Arial Narrow" w:hAnsi="Arial Narrow"/>
          <w:b/>
          <w:sz w:val="23"/>
          <w:szCs w:val="23"/>
          <w:lang w:val="en-US"/>
        </w:rPr>
        <w:t xml:space="preserve">. </w:t>
      </w:r>
      <w:r w:rsidR="008F28CD" w:rsidRPr="002C21B1">
        <w:rPr>
          <w:rFonts w:ascii="Arial Narrow" w:hAnsi="Arial Narrow"/>
          <w:b/>
          <w:sz w:val="23"/>
          <w:szCs w:val="23"/>
          <w:lang w:val="en-US"/>
        </w:rPr>
        <w:t>Financial conditions and insurance of participants</w:t>
      </w:r>
    </w:p>
    <w:p w14:paraId="765EFDFC" w14:textId="77777777" w:rsidR="008F28CD" w:rsidRPr="002C21B1" w:rsidRDefault="008F28CD" w:rsidP="008F28CD">
      <w:pPr>
        <w:ind w:firstLine="708"/>
        <w:jc w:val="both"/>
        <w:rPr>
          <w:rFonts w:ascii="Arial Narrow" w:hAnsi="Arial Narrow"/>
          <w:sz w:val="23"/>
          <w:szCs w:val="23"/>
          <w:lang w:val="en-US"/>
        </w:rPr>
      </w:pPr>
      <w:r w:rsidRPr="002C21B1">
        <w:rPr>
          <w:rFonts w:ascii="Arial Narrow" w:hAnsi="Arial Narrow"/>
          <w:sz w:val="23"/>
          <w:szCs w:val="23"/>
          <w:lang w:val="en-US"/>
        </w:rPr>
        <w:t>The cost of the FIAS license and insurance is 60 USD for each participant (athlete, coach).</w:t>
      </w:r>
    </w:p>
    <w:p w14:paraId="35429A18" w14:textId="250F91F7" w:rsidR="008F28CD" w:rsidRPr="002C21B1" w:rsidRDefault="008F28CD" w:rsidP="008F28CD">
      <w:pPr>
        <w:ind w:firstLine="708"/>
        <w:jc w:val="both"/>
        <w:rPr>
          <w:rFonts w:ascii="Arial Narrow" w:hAnsi="Arial Narrow"/>
          <w:sz w:val="23"/>
          <w:szCs w:val="23"/>
          <w:lang w:val="en-US"/>
        </w:rPr>
      </w:pPr>
      <w:r w:rsidRPr="002C21B1">
        <w:rPr>
          <w:rFonts w:ascii="Arial Narrow" w:hAnsi="Arial Narrow"/>
          <w:sz w:val="23"/>
          <w:szCs w:val="23"/>
          <w:lang w:val="en-US"/>
        </w:rPr>
        <w:t>The cost of accommodation with 2 meals a day – (triple room - 80 USD, double room - 100 USD; single room - 150 USD) per day for each member of the delegation.</w:t>
      </w:r>
    </w:p>
    <w:p w14:paraId="6181706A" w14:textId="428147DD" w:rsidR="00F55940" w:rsidRPr="002C21B1" w:rsidRDefault="008F28CD" w:rsidP="008F28CD">
      <w:pPr>
        <w:ind w:firstLine="708"/>
        <w:jc w:val="both"/>
        <w:rPr>
          <w:rFonts w:ascii="Arial Narrow" w:hAnsi="Arial Narrow"/>
          <w:sz w:val="23"/>
          <w:szCs w:val="23"/>
          <w:lang w:val="en-US"/>
        </w:rPr>
      </w:pPr>
      <w:r w:rsidRPr="002C21B1">
        <w:rPr>
          <w:rFonts w:ascii="Arial Narrow" w:hAnsi="Arial Narrow"/>
          <w:sz w:val="23"/>
          <w:szCs w:val="23"/>
          <w:lang w:val="en-US"/>
        </w:rPr>
        <w:t>The cost of the airport-hotel-arena-airport transfer is 20 USD for each member of the delegation.</w:t>
      </w:r>
    </w:p>
    <w:p w14:paraId="3DC28DEA" w14:textId="182AACAE" w:rsidR="005A4271" w:rsidRPr="002C21B1" w:rsidRDefault="005A4271" w:rsidP="00421B1A">
      <w:pPr>
        <w:jc w:val="both"/>
        <w:rPr>
          <w:rFonts w:ascii="Arial Narrow" w:hAnsi="Arial Narrow"/>
          <w:b/>
          <w:sz w:val="23"/>
          <w:szCs w:val="23"/>
          <w:lang w:val="en-US"/>
        </w:rPr>
      </w:pPr>
      <w:r w:rsidRPr="002C21B1">
        <w:rPr>
          <w:rFonts w:ascii="Arial Narrow" w:hAnsi="Arial Narrow"/>
          <w:b/>
          <w:sz w:val="23"/>
          <w:szCs w:val="23"/>
          <w:lang w:val="en-US"/>
        </w:rPr>
        <w:t xml:space="preserve">4. </w:t>
      </w:r>
      <w:r w:rsidR="00E5248C" w:rsidRPr="002C21B1">
        <w:rPr>
          <w:rFonts w:ascii="Arial Narrow" w:hAnsi="Arial Narrow"/>
          <w:b/>
          <w:sz w:val="23"/>
          <w:szCs w:val="23"/>
          <w:lang w:val="en-US"/>
        </w:rPr>
        <w:t>Refereeing</w:t>
      </w:r>
    </w:p>
    <w:p w14:paraId="749FD0FB" w14:textId="3A5B41B5" w:rsidR="00DA6B2E" w:rsidRPr="002C21B1" w:rsidRDefault="00DA6B2E" w:rsidP="00DA6B2E">
      <w:pPr>
        <w:ind w:firstLine="708"/>
        <w:jc w:val="both"/>
        <w:rPr>
          <w:rFonts w:ascii="Arial Narrow" w:hAnsi="Arial Narrow"/>
          <w:sz w:val="23"/>
          <w:szCs w:val="23"/>
          <w:lang w:val="en-US"/>
        </w:rPr>
      </w:pPr>
      <w:r w:rsidRPr="002C21B1">
        <w:rPr>
          <w:rFonts w:ascii="Arial Narrow" w:hAnsi="Arial Narrow"/>
          <w:sz w:val="23"/>
          <w:szCs w:val="23"/>
          <w:lang w:val="en-US"/>
        </w:rPr>
        <w:t xml:space="preserve">Referees of the </w:t>
      </w:r>
      <w:r w:rsidR="002A39B1" w:rsidRPr="002C21B1">
        <w:rPr>
          <w:rFonts w:ascii="Arial Narrow" w:hAnsi="Arial Narrow"/>
          <w:sz w:val="23"/>
          <w:szCs w:val="23"/>
          <w:lang w:val="en-US"/>
        </w:rPr>
        <w:t>I</w:t>
      </w:r>
      <w:r w:rsidRPr="002C21B1">
        <w:rPr>
          <w:rFonts w:ascii="Arial Narrow" w:hAnsi="Arial Narrow"/>
          <w:sz w:val="23"/>
          <w:szCs w:val="23"/>
          <w:lang w:val="en-US"/>
        </w:rPr>
        <w:t>nternational category with a valid FIAS license, appointed by the Chairman of the FIAS Technical Commission, are allowed to refereeing at the Championship.</w:t>
      </w:r>
    </w:p>
    <w:p w14:paraId="3221327B" w14:textId="4C9607F8" w:rsidR="00DA6B2E" w:rsidRPr="002C21B1" w:rsidRDefault="00DA6B2E" w:rsidP="00DA6B2E">
      <w:pPr>
        <w:ind w:firstLine="708"/>
        <w:jc w:val="both"/>
        <w:rPr>
          <w:rFonts w:ascii="Arial Narrow" w:hAnsi="Arial Narrow"/>
          <w:sz w:val="23"/>
          <w:szCs w:val="23"/>
          <w:lang w:val="en-US"/>
        </w:rPr>
      </w:pPr>
      <w:r w:rsidRPr="002C21B1">
        <w:rPr>
          <w:rFonts w:ascii="Arial Narrow" w:hAnsi="Arial Narrow"/>
          <w:sz w:val="23"/>
          <w:szCs w:val="23"/>
          <w:lang w:val="en-US"/>
        </w:rPr>
        <w:t xml:space="preserve">Payment of travel and salaries of referees is provided by FIAS. </w:t>
      </w:r>
    </w:p>
    <w:p w14:paraId="2507AAEF" w14:textId="06E996D2" w:rsidR="00DA6B2E" w:rsidRPr="002C21B1" w:rsidRDefault="00DA6B2E" w:rsidP="00DA6B2E">
      <w:pPr>
        <w:ind w:firstLine="708"/>
        <w:jc w:val="both"/>
        <w:rPr>
          <w:rFonts w:ascii="Arial Narrow" w:hAnsi="Arial Narrow"/>
          <w:sz w:val="23"/>
          <w:szCs w:val="23"/>
          <w:lang w:val="en-US"/>
        </w:rPr>
      </w:pPr>
      <w:r w:rsidRPr="002C21B1">
        <w:rPr>
          <w:rFonts w:ascii="Arial Narrow" w:hAnsi="Arial Narrow"/>
          <w:sz w:val="23"/>
          <w:szCs w:val="23"/>
          <w:lang w:val="en-US"/>
        </w:rPr>
        <w:t>The Organizing Committee provides accommodation for the referees.</w:t>
      </w:r>
    </w:p>
    <w:p w14:paraId="6EC2579C" w14:textId="263CECED" w:rsidR="008702BD" w:rsidRPr="002C21B1" w:rsidRDefault="009A5F82" w:rsidP="00421B1A">
      <w:pPr>
        <w:jc w:val="both"/>
        <w:rPr>
          <w:rFonts w:ascii="Arial Narrow" w:hAnsi="Arial Narrow"/>
          <w:b/>
          <w:sz w:val="23"/>
          <w:szCs w:val="23"/>
          <w:lang w:val="en-US"/>
        </w:rPr>
      </w:pPr>
      <w:r w:rsidRPr="002C21B1">
        <w:rPr>
          <w:rFonts w:ascii="Arial Narrow" w:hAnsi="Arial Narrow"/>
          <w:b/>
          <w:sz w:val="23"/>
          <w:szCs w:val="23"/>
          <w:lang w:val="en-US"/>
        </w:rPr>
        <w:t>5</w:t>
      </w:r>
      <w:r w:rsidR="008702BD" w:rsidRPr="002C21B1">
        <w:rPr>
          <w:rFonts w:ascii="Arial Narrow" w:hAnsi="Arial Narrow"/>
          <w:b/>
          <w:sz w:val="23"/>
          <w:szCs w:val="23"/>
          <w:lang w:val="en-US"/>
        </w:rPr>
        <w:t xml:space="preserve">. </w:t>
      </w:r>
      <w:r w:rsidR="00DA6B2E" w:rsidRPr="002C21B1">
        <w:rPr>
          <w:rFonts w:ascii="Arial Narrow" w:hAnsi="Arial Narrow"/>
          <w:b/>
          <w:sz w:val="23"/>
          <w:szCs w:val="23"/>
          <w:lang w:val="en-US"/>
        </w:rPr>
        <w:t>Anti-doping</w:t>
      </w:r>
    </w:p>
    <w:p w14:paraId="0CB0A240" w14:textId="77777777" w:rsidR="00275325" w:rsidRPr="002C21B1" w:rsidRDefault="00275325" w:rsidP="00275325">
      <w:pPr>
        <w:ind w:firstLine="708"/>
        <w:jc w:val="both"/>
        <w:rPr>
          <w:rFonts w:ascii="Arial Narrow" w:hAnsi="Arial Narrow"/>
          <w:sz w:val="23"/>
          <w:szCs w:val="23"/>
          <w:lang w:val="en-US"/>
        </w:rPr>
      </w:pPr>
      <w:r w:rsidRPr="002C21B1">
        <w:rPr>
          <w:rFonts w:ascii="Arial Narrow" w:hAnsi="Arial Narrow"/>
          <w:sz w:val="23"/>
          <w:szCs w:val="23"/>
          <w:lang w:val="en-US"/>
        </w:rPr>
        <w:t>Anti-doping control is carried out by the official national anti-doping agency accredited by WADA. Payment for the doping control procedure is provided by the Organizing Committee.</w:t>
      </w:r>
    </w:p>
    <w:p w14:paraId="37F7EC3A" w14:textId="3F2AD9FB" w:rsidR="00A45D28" w:rsidRPr="002C21B1" w:rsidRDefault="00275325" w:rsidP="00275325">
      <w:pPr>
        <w:ind w:firstLine="708"/>
        <w:jc w:val="both"/>
        <w:rPr>
          <w:rFonts w:ascii="Arial Narrow" w:hAnsi="Arial Narrow"/>
          <w:sz w:val="23"/>
          <w:szCs w:val="23"/>
          <w:lang w:val="en-US"/>
        </w:rPr>
      </w:pPr>
      <w:r w:rsidRPr="002C21B1">
        <w:rPr>
          <w:rFonts w:ascii="Arial Narrow" w:hAnsi="Arial Narrow"/>
          <w:sz w:val="23"/>
          <w:szCs w:val="23"/>
          <w:lang w:val="en-US"/>
        </w:rPr>
        <w:t>* At the Cadets World Championships, doping control is not provided.</w:t>
      </w:r>
    </w:p>
    <w:p w14:paraId="3D2E4CD4" w14:textId="36C4591E" w:rsidR="002D518B" w:rsidRPr="002C21B1" w:rsidRDefault="009A5F82" w:rsidP="00421B1A">
      <w:pPr>
        <w:jc w:val="both"/>
        <w:rPr>
          <w:rFonts w:ascii="Arial Narrow" w:hAnsi="Arial Narrow"/>
          <w:b/>
          <w:sz w:val="23"/>
          <w:szCs w:val="23"/>
          <w:lang w:val="en-US"/>
        </w:rPr>
      </w:pPr>
      <w:r w:rsidRPr="002C21B1">
        <w:rPr>
          <w:rFonts w:ascii="Arial Narrow" w:hAnsi="Arial Narrow"/>
          <w:b/>
          <w:sz w:val="23"/>
          <w:szCs w:val="23"/>
          <w:lang w:val="en-US"/>
        </w:rPr>
        <w:t>6</w:t>
      </w:r>
      <w:r w:rsidR="002D518B" w:rsidRPr="002C21B1">
        <w:rPr>
          <w:rFonts w:ascii="Arial Narrow" w:hAnsi="Arial Narrow"/>
          <w:b/>
          <w:sz w:val="23"/>
          <w:szCs w:val="23"/>
          <w:lang w:val="en-US"/>
        </w:rPr>
        <w:t xml:space="preserve">. </w:t>
      </w:r>
      <w:r w:rsidR="00275325" w:rsidRPr="002C21B1">
        <w:rPr>
          <w:rFonts w:ascii="Arial Narrow" w:hAnsi="Arial Narrow"/>
          <w:b/>
          <w:sz w:val="23"/>
          <w:szCs w:val="23"/>
          <w:lang w:val="en-US"/>
        </w:rPr>
        <w:t>Press, television and marketing</w:t>
      </w:r>
    </w:p>
    <w:p w14:paraId="6E38F885" w14:textId="77777777" w:rsidR="00846D8C" w:rsidRPr="002C21B1" w:rsidRDefault="00846D8C" w:rsidP="00846D8C">
      <w:pPr>
        <w:ind w:firstLine="708"/>
        <w:jc w:val="both"/>
        <w:rPr>
          <w:rFonts w:ascii="Arial Narrow" w:hAnsi="Arial Narrow"/>
          <w:sz w:val="23"/>
          <w:szCs w:val="23"/>
          <w:lang w:val="en-US"/>
        </w:rPr>
      </w:pPr>
      <w:r w:rsidRPr="002C21B1">
        <w:rPr>
          <w:rFonts w:ascii="Arial Narrow" w:hAnsi="Arial Narrow"/>
          <w:sz w:val="23"/>
          <w:szCs w:val="23"/>
          <w:lang w:val="en-US"/>
        </w:rPr>
        <w:t>The Organizing Committee of the Competition provides all the necessary conditions for the work of press representatives in accordance with the FIAS Press Guidelines.</w:t>
      </w:r>
    </w:p>
    <w:p w14:paraId="6D5E011B" w14:textId="77777777" w:rsidR="002C21B1" w:rsidRPr="002C21B1" w:rsidRDefault="00FC403F" w:rsidP="00846D8C">
      <w:pPr>
        <w:ind w:firstLine="708"/>
        <w:jc w:val="both"/>
        <w:rPr>
          <w:rFonts w:ascii="Arial Narrow" w:hAnsi="Arial Narrow"/>
          <w:sz w:val="23"/>
          <w:szCs w:val="23"/>
          <w:lang w:val="en-US"/>
        </w:rPr>
      </w:pPr>
      <w:r w:rsidRPr="002C21B1">
        <w:rPr>
          <w:rFonts w:ascii="Arial Narrow" w:hAnsi="Arial Narrow"/>
          <w:sz w:val="23"/>
          <w:szCs w:val="23"/>
          <w:lang w:val="en-US"/>
        </w:rPr>
        <w:t>The FIAS shall own all broadcasting and distribution rights related to the Official FIAS Competitions</w:t>
      </w:r>
      <w:r w:rsidR="00846D8C" w:rsidRPr="002C21B1">
        <w:rPr>
          <w:rFonts w:ascii="Arial Narrow" w:hAnsi="Arial Narrow"/>
          <w:sz w:val="23"/>
          <w:szCs w:val="23"/>
          <w:lang w:val="en-US"/>
        </w:rPr>
        <w:t xml:space="preserve">. </w:t>
      </w:r>
      <w:r w:rsidR="002C21B1" w:rsidRPr="002C21B1">
        <w:rPr>
          <w:rFonts w:ascii="Arial Narrow" w:hAnsi="Arial Narrow"/>
          <w:sz w:val="23"/>
          <w:szCs w:val="23"/>
          <w:lang w:val="en-US"/>
        </w:rPr>
        <w:t>FIAS provides travel, accommodation and salary for the TV group</w:t>
      </w:r>
      <w:r w:rsidR="00846D8C" w:rsidRPr="002C21B1">
        <w:rPr>
          <w:rFonts w:ascii="Arial Narrow" w:hAnsi="Arial Narrow"/>
          <w:sz w:val="23"/>
          <w:szCs w:val="23"/>
          <w:lang w:val="en-US"/>
        </w:rPr>
        <w:t>.</w:t>
      </w:r>
    </w:p>
    <w:p w14:paraId="1212662C" w14:textId="31142862" w:rsidR="002D518B" w:rsidRPr="00846D8C" w:rsidRDefault="002C21B1" w:rsidP="00846D8C">
      <w:pPr>
        <w:ind w:firstLine="708"/>
        <w:jc w:val="both"/>
        <w:rPr>
          <w:rFonts w:ascii="Arial Narrow" w:hAnsi="Arial Narrow"/>
          <w:sz w:val="23"/>
          <w:szCs w:val="23"/>
          <w:lang w:val="en-US"/>
        </w:rPr>
      </w:pPr>
      <w:r w:rsidRPr="002C21B1">
        <w:rPr>
          <w:rFonts w:ascii="Arial Narrow" w:hAnsi="Arial Narrow"/>
          <w:sz w:val="23"/>
          <w:szCs w:val="23"/>
          <w:lang w:val="en-US"/>
        </w:rPr>
        <w:t>The Organizing Committee of the Competition guarantees the observance of sponsorship rights to FIAS partners and sponsors, according to the FIAS Marketing Guidelines.</w:t>
      </w:r>
    </w:p>
    <w:p w14:paraId="66E66812" w14:textId="77777777" w:rsidR="00F11483" w:rsidRPr="00846D8C" w:rsidRDefault="00F11483" w:rsidP="00421B1A">
      <w:pPr>
        <w:jc w:val="center"/>
        <w:rPr>
          <w:rFonts w:ascii="Arial Narrow" w:hAnsi="Arial Narrow"/>
          <w:b/>
          <w:sz w:val="26"/>
          <w:szCs w:val="26"/>
          <w:lang w:val="en-US"/>
        </w:rPr>
      </w:pPr>
    </w:p>
    <w:p w14:paraId="0021CDB9" w14:textId="77777777" w:rsidR="000D331D" w:rsidRPr="00B65C65" w:rsidRDefault="000D331D" w:rsidP="000D331D">
      <w:pPr>
        <w:widowControl w:val="0"/>
        <w:suppressLineNumbers/>
        <w:snapToGrid w:val="0"/>
        <w:jc w:val="center"/>
        <w:rPr>
          <w:rFonts w:ascii="Arial Narrow" w:hAnsi="Arial Narrow"/>
          <w:b/>
          <w:sz w:val="26"/>
          <w:szCs w:val="26"/>
          <w:lang w:val="en-US"/>
        </w:rPr>
      </w:pPr>
      <w:r w:rsidRPr="00B65C65">
        <w:rPr>
          <w:rFonts w:ascii="Arial Narrow" w:hAnsi="Arial Narrow"/>
          <w:b/>
          <w:sz w:val="26"/>
          <w:szCs w:val="26"/>
          <w:lang w:val="en-US"/>
        </w:rPr>
        <w:t>REGULATION</w:t>
      </w:r>
    </w:p>
    <w:p w14:paraId="3D699134" w14:textId="7349F3D3" w:rsidR="00421B1A" w:rsidRPr="00B65C65" w:rsidRDefault="000D331D" w:rsidP="000D331D">
      <w:pPr>
        <w:jc w:val="center"/>
        <w:rPr>
          <w:rFonts w:ascii="Arial Narrow" w:hAnsi="Arial Narrow"/>
          <w:b/>
          <w:sz w:val="26"/>
          <w:szCs w:val="26"/>
          <w:lang w:val="en-US"/>
        </w:rPr>
      </w:pPr>
      <w:r w:rsidRPr="00B65C65">
        <w:rPr>
          <w:rFonts w:ascii="Arial Narrow" w:hAnsi="Arial Narrow"/>
          <w:b/>
          <w:sz w:val="26"/>
          <w:szCs w:val="26"/>
          <w:lang w:val="en-US"/>
        </w:rPr>
        <w:t xml:space="preserve">of the World </w:t>
      </w:r>
      <w:r w:rsidR="00F27C41" w:rsidRPr="00B65C65">
        <w:rPr>
          <w:rFonts w:ascii="Arial Narrow" w:hAnsi="Arial Narrow"/>
          <w:b/>
          <w:sz w:val="26"/>
          <w:szCs w:val="26"/>
          <w:lang w:val="en-US"/>
        </w:rPr>
        <w:t xml:space="preserve">masters </w:t>
      </w:r>
      <w:r w:rsidRPr="00B65C65">
        <w:rPr>
          <w:rFonts w:ascii="Arial Narrow" w:hAnsi="Arial Narrow"/>
          <w:b/>
          <w:sz w:val="26"/>
          <w:szCs w:val="26"/>
          <w:lang w:val="en-US"/>
        </w:rPr>
        <w:t xml:space="preserve">Championships </w:t>
      </w:r>
    </w:p>
    <w:p w14:paraId="15F44272" w14:textId="77777777" w:rsidR="00421B1A" w:rsidRPr="000327DF" w:rsidRDefault="00421B1A" w:rsidP="00421B1A">
      <w:pPr>
        <w:jc w:val="center"/>
        <w:rPr>
          <w:rFonts w:ascii="Arial Narrow" w:hAnsi="Arial Narrow"/>
          <w:b/>
          <w:lang w:val="en-US"/>
        </w:rPr>
      </w:pPr>
    </w:p>
    <w:p w14:paraId="2F758FC0" w14:textId="77777777" w:rsidR="000D331D" w:rsidRPr="004D3F8E" w:rsidRDefault="000D331D" w:rsidP="000D331D">
      <w:pPr>
        <w:widowControl w:val="0"/>
        <w:suppressLineNumbers/>
        <w:snapToGrid w:val="0"/>
        <w:jc w:val="both"/>
        <w:rPr>
          <w:rFonts w:ascii="Arial Narrow" w:hAnsi="Arial Narrow"/>
          <w:b/>
          <w:lang w:val="en-US"/>
        </w:rPr>
      </w:pPr>
      <w:r w:rsidRPr="004D3F8E">
        <w:rPr>
          <w:rFonts w:ascii="Arial Narrow" w:hAnsi="Arial Narrow"/>
          <w:b/>
          <w:lang w:val="en-US"/>
        </w:rPr>
        <w:t>1. Management of the competition</w:t>
      </w:r>
    </w:p>
    <w:p w14:paraId="4C188C85" w14:textId="77777777" w:rsidR="000D331D" w:rsidRPr="004D3F8E" w:rsidRDefault="000D331D" w:rsidP="000D331D">
      <w:pPr>
        <w:widowControl w:val="0"/>
        <w:suppressLineNumbers/>
        <w:snapToGrid w:val="0"/>
        <w:ind w:firstLine="708"/>
        <w:jc w:val="both"/>
        <w:rPr>
          <w:rFonts w:ascii="Arial Narrow" w:hAnsi="Arial Narrow" w:cs="Arial"/>
          <w:lang w:val="en-US"/>
        </w:rPr>
      </w:pPr>
      <w:r w:rsidRPr="004D3F8E">
        <w:rPr>
          <w:rFonts w:ascii="Arial Narrow" w:hAnsi="Arial Narrow" w:cs="Arial"/>
          <w:lang w:val="en-US"/>
        </w:rPr>
        <w:t>General management of the organization and holding of the Championship shall be the responsibility of the International SAMBO Federation (hereinafter the FIAS) together with the host country of the Championship (hereinafter the Organizing Committee).</w:t>
      </w:r>
    </w:p>
    <w:p w14:paraId="64D3A700" w14:textId="77777777" w:rsidR="000D331D" w:rsidRPr="004D3F8E" w:rsidRDefault="000D331D" w:rsidP="000D331D">
      <w:pPr>
        <w:ind w:firstLine="708"/>
        <w:jc w:val="both"/>
        <w:rPr>
          <w:rFonts w:ascii="Arial Narrow" w:hAnsi="Arial Narrow"/>
          <w:lang w:val="en-US"/>
        </w:rPr>
      </w:pPr>
      <w:r w:rsidRPr="004D3F8E">
        <w:rPr>
          <w:rFonts w:ascii="Arial Narrow" w:hAnsi="Arial Narrow"/>
          <w:lang w:val="en-US"/>
        </w:rPr>
        <w:t>The direct conduct of the Championship is entrusted to the Organizing Committee and the panel of referees approved by the Chairman of FIAS Technical Commission.</w:t>
      </w:r>
    </w:p>
    <w:p w14:paraId="26BA9F4A" w14:textId="77777777" w:rsidR="000D331D" w:rsidRPr="004D3F8E" w:rsidRDefault="000D331D" w:rsidP="000D331D">
      <w:pPr>
        <w:jc w:val="both"/>
        <w:rPr>
          <w:rFonts w:ascii="Arial Narrow" w:hAnsi="Arial Narrow"/>
          <w:b/>
          <w:lang w:val="en-US"/>
        </w:rPr>
      </w:pPr>
      <w:r w:rsidRPr="004D3F8E">
        <w:rPr>
          <w:rFonts w:ascii="Arial Narrow" w:hAnsi="Arial Narrow"/>
          <w:b/>
          <w:lang w:val="en-US"/>
        </w:rPr>
        <w:t>2. Participants and conditions of the competition</w:t>
      </w:r>
    </w:p>
    <w:p w14:paraId="607DB020" w14:textId="6281C325" w:rsidR="000D331D" w:rsidRPr="004D3F8E" w:rsidRDefault="000D331D" w:rsidP="000D331D">
      <w:pPr>
        <w:ind w:firstLine="708"/>
        <w:jc w:val="both"/>
        <w:rPr>
          <w:rFonts w:ascii="Arial Narrow" w:hAnsi="Arial Narrow"/>
          <w:lang w:val="en-US"/>
        </w:rPr>
      </w:pPr>
      <w:r w:rsidRPr="004D3F8E">
        <w:rPr>
          <w:rFonts w:ascii="Arial Narrow" w:hAnsi="Arial Narrow"/>
          <w:lang w:val="en-US"/>
        </w:rPr>
        <w:t>The Championship program is represented by the following categories:</w:t>
      </w:r>
    </w:p>
    <w:p w14:paraId="6D096360" w14:textId="13E3F401" w:rsidR="000D331D" w:rsidRPr="004D3F8E" w:rsidRDefault="000D331D" w:rsidP="000D331D">
      <w:pPr>
        <w:numPr>
          <w:ilvl w:val="0"/>
          <w:numId w:val="1"/>
        </w:numPr>
        <w:tabs>
          <w:tab w:val="clear" w:pos="0"/>
          <w:tab w:val="left" w:pos="284"/>
          <w:tab w:val="num" w:pos="993"/>
        </w:tabs>
        <w:ind w:left="0" w:firstLine="709"/>
        <w:jc w:val="both"/>
        <w:rPr>
          <w:rFonts w:ascii="Arial Narrow" w:hAnsi="Arial Narrow"/>
          <w:lang w:val="en-US"/>
        </w:rPr>
      </w:pPr>
      <w:r w:rsidRPr="004D3F8E">
        <w:rPr>
          <w:rFonts w:ascii="Arial Narrow" w:hAnsi="Arial Narrow"/>
          <w:lang w:val="en-US"/>
        </w:rPr>
        <w:t xml:space="preserve">sports sambo (men) – 64, 71, 79, 88, 98, over 98 kg; </w:t>
      </w:r>
    </w:p>
    <w:p w14:paraId="1C363C7C" w14:textId="03F1B906" w:rsidR="000D331D" w:rsidRPr="004D3F8E" w:rsidRDefault="000D331D" w:rsidP="000D331D">
      <w:pPr>
        <w:numPr>
          <w:ilvl w:val="0"/>
          <w:numId w:val="1"/>
        </w:numPr>
        <w:tabs>
          <w:tab w:val="clear" w:pos="0"/>
          <w:tab w:val="left" w:pos="284"/>
          <w:tab w:val="num" w:pos="993"/>
        </w:tabs>
        <w:ind w:left="0" w:firstLine="709"/>
        <w:jc w:val="both"/>
        <w:rPr>
          <w:rFonts w:ascii="Arial Narrow" w:hAnsi="Arial Narrow"/>
          <w:lang w:val="en-US"/>
        </w:rPr>
      </w:pPr>
      <w:r w:rsidRPr="004D3F8E">
        <w:rPr>
          <w:rFonts w:ascii="Arial Narrow" w:hAnsi="Arial Narrow"/>
          <w:lang w:val="en-US"/>
        </w:rPr>
        <w:t xml:space="preserve">sports sambo (women) – 54, 59, 65, 72, 80, over 80 kg. </w:t>
      </w:r>
    </w:p>
    <w:p w14:paraId="35C92EEC" w14:textId="3AAA934E" w:rsidR="000D331D" w:rsidRPr="004D3F8E" w:rsidRDefault="000D331D" w:rsidP="000D331D">
      <w:pPr>
        <w:ind w:firstLine="708"/>
        <w:jc w:val="both"/>
        <w:rPr>
          <w:rFonts w:ascii="Arial Narrow" w:hAnsi="Arial Narrow"/>
          <w:lang w:val="en-US"/>
        </w:rPr>
      </w:pPr>
      <w:r w:rsidRPr="004D3F8E">
        <w:rPr>
          <w:rFonts w:ascii="Arial Narrow" w:hAnsi="Arial Narrow"/>
          <w:lang w:val="en-US"/>
        </w:rPr>
        <w:t xml:space="preserve">Athletes </w:t>
      </w:r>
      <w:r w:rsidR="00F27C41" w:rsidRPr="004D3F8E">
        <w:rPr>
          <w:rFonts w:ascii="Arial Narrow" w:hAnsi="Arial Narrow"/>
          <w:lang w:val="en-US"/>
        </w:rPr>
        <w:t xml:space="preserve">older 35 years </w:t>
      </w:r>
      <w:r w:rsidRPr="004D3F8E">
        <w:rPr>
          <w:rFonts w:ascii="Arial Narrow" w:hAnsi="Arial Narrow"/>
          <w:lang w:val="en-US"/>
        </w:rPr>
        <w:t>are allowed to the Championship.</w:t>
      </w:r>
    </w:p>
    <w:p w14:paraId="1D2A5F23" w14:textId="77777777" w:rsidR="000D331D" w:rsidRPr="004D3F8E" w:rsidRDefault="000D331D" w:rsidP="000D331D">
      <w:pPr>
        <w:ind w:firstLine="708"/>
        <w:jc w:val="both"/>
        <w:rPr>
          <w:rFonts w:ascii="Arial Narrow" w:hAnsi="Arial Narrow"/>
          <w:lang w:val="en-US"/>
        </w:rPr>
      </w:pPr>
      <w:r w:rsidRPr="004D3F8E">
        <w:rPr>
          <w:rFonts w:ascii="Arial Narrow" w:hAnsi="Arial Narrow"/>
          <w:lang w:val="en-US"/>
        </w:rPr>
        <w:t>Each participant must have FIAS license uniform with a backnumbers on the jacket with the name and country code (list of IOC codes).</w:t>
      </w:r>
    </w:p>
    <w:p w14:paraId="7D908DB0" w14:textId="77777777" w:rsidR="000D331D" w:rsidRPr="004D3F8E" w:rsidRDefault="000D331D" w:rsidP="000D331D">
      <w:pPr>
        <w:ind w:firstLine="708"/>
        <w:jc w:val="both"/>
        <w:rPr>
          <w:rFonts w:ascii="Arial Narrow" w:hAnsi="Arial Narrow"/>
          <w:lang w:val="en-US"/>
        </w:rPr>
      </w:pPr>
      <w:r w:rsidRPr="004D3F8E">
        <w:rPr>
          <w:rFonts w:ascii="Arial Narrow" w:hAnsi="Arial Narrow"/>
          <w:lang w:val="en-US"/>
        </w:rPr>
        <w:t>Applications for participation from the NSF must be registered in the FIAS Database.</w:t>
      </w:r>
    </w:p>
    <w:p w14:paraId="329F9721" w14:textId="75C992A0" w:rsidR="000D331D" w:rsidRPr="004D3F8E" w:rsidRDefault="000D331D" w:rsidP="000D331D">
      <w:pPr>
        <w:ind w:firstLine="708"/>
        <w:jc w:val="both"/>
        <w:rPr>
          <w:rFonts w:ascii="Arial Narrow" w:hAnsi="Arial Narrow"/>
          <w:lang w:val="en-US"/>
        </w:rPr>
      </w:pPr>
      <w:r w:rsidRPr="004D3F8E">
        <w:rPr>
          <w:rFonts w:ascii="Arial Narrow" w:hAnsi="Arial Narrow"/>
          <w:lang w:val="en-US"/>
        </w:rPr>
        <w:t>The NSF must settle all issues with FIAS (financial, disciplinary, ethical, etc.).</w:t>
      </w:r>
    </w:p>
    <w:p w14:paraId="39BF5D8F" w14:textId="77777777" w:rsidR="008A4A0A" w:rsidRPr="004D3F8E" w:rsidRDefault="008A4A0A" w:rsidP="008A4A0A">
      <w:pPr>
        <w:jc w:val="both"/>
        <w:rPr>
          <w:rFonts w:ascii="Arial Narrow" w:hAnsi="Arial Narrow"/>
          <w:lang w:val="en-US"/>
        </w:rPr>
      </w:pPr>
      <w:r w:rsidRPr="004D3F8E">
        <w:rPr>
          <w:rFonts w:ascii="Arial Narrow" w:hAnsi="Arial Narrow"/>
          <w:b/>
          <w:lang w:val="en-US"/>
        </w:rPr>
        <w:t>3. Financial conditions and insurance of participants</w:t>
      </w:r>
    </w:p>
    <w:p w14:paraId="7D74FB95" w14:textId="1D008B91" w:rsidR="008A4A0A" w:rsidRPr="004D3F8E" w:rsidRDefault="008A4A0A" w:rsidP="008A4A0A">
      <w:pPr>
        <w:ind w:firstLine="708"/>
        <w:jc w:val="both"/>
        <w:rPr>
          <w:rFonts w:ascii="Arial Narrow" w:hAnsi="Arial Narrow"/>
          <w:lang w:val="en-US"/>
        </w:rPr>
      </w:pPr>
      <w:r w:rsidRPr="004D3F8E">
        <w:rPr>
          <w:rFonts w:ascii="Arial Narrow" w:hAnsi="Arial Narrow"/>
          <w:lang w:val="en-US"/>
        </w:rPr>
        <w:t>The cost of the FIAS license and insurance is 60 USD for each participant (athlete, coach).</w:t>
      </w:r>
    </w:p>
    <w:p w14:paraId="38F6FE29" w14:textId="585370AD" w:rsidR="008B144A" w:rsidRPr="004D3F8E" w:rsidRDefault="008B144A" w:rsidP="008A4A0A">
      <w:pPr>
        <w:ind w:firstLine="708"/>
        <w:jc w:val="both"/>
        <w:rPr>
          <w:rFonts w:ascii="Arial Narrow" w:hAnsi="Arial Narrow"/>
          <w:u w:val="single"/>
          <w:lang w:val="en-US"/>
        </w:rPr>
      </w:pPr>
      <w:r w:rsidRPr="004D3F8E">
        <w:rPr>
          <w:rFonts w:ascii="Arial Narrow" w:hAnsi="Arial Narrow"/>
          <w:u w:val="single"/>
          <w:lang w:val="en-US"/>
        </w:rPr>
        <w:t>Each participant pays an entry fee of 100 EUR to the NSF.</w:t>
      </w:r>
    </w:p>
    <w:p w14:paraId="587546DD" w14:textId="592B655F" w:rsidR="008A4A0A" w:rsidRPr="004D3F8E" w:rsidRDefault="001A31E1" w:rsidP="008A4A0A">
      <w:pPr>
        <w:ind w:firstLine="708"/>
        <w:jc w:val="both"/>
        <w:rPr>
          <w:rFonts w:ascii="Arial Narrow" w:hAnsi="Arial Narrow"/>
          <w:lang w:val="en-US"/>
        </w:rPr>
      </w:pPr>
      <w:r w:rsidRPr="004D3F8E">
        <w:rPr>
          <w:rFonts w:ascii="Arial Narrow" w:hAnsi="Arial Narrow"/>
          <w:u w:val="single"/>
          <w:lang w:val="en-US"/>
        </w:rPr>
        <w:t>Accommodation, meals and airport-hotel-arena-airport transfer are not provided (participants provide independently).</w:t>
      </w:r>
    </w:p>
    <w:p w14:paraId="262C7257" w14:textId="77777777" w:rsidR="008A4A0A" w:rsidRPr="004D3F8E" w:rsidRDefault="008A4A0A" w:rsidP="008A4A0A">
      <w:pPr>
        <w:jc w:val="both"/>
        <w:rPr>
          <w:rFonts w:ascii="Arial Narrow" w:hAnsi="Arial Narrow"/>
          <w:b/>
          <w:lang w:val="en-US"/>
        </w:rPr>
      </w:pPr>
      <w:r w:rsidRPr="004D3F8E">
        <w:rPr>
          <w:rFonts w:ascii="Arial Narrow" w:hAnsi="Arial Narrow"/>
          <w:b/>
          <w:lang w:val="en-US"/>
        </w:rPr>
        <w:t>4. Refereeing</w:t>
      </w:r>
    </w:p>
    <w:p w14:paraId="122B3638" w14:textId="09C941B9" w:rsidR="008A4A0A" w:rsidRPr="004D3F8E" w:rsidRDefault="008A4A0A" w:rsidP="008A4A0A">
      <w:pPr>
        <w:ind w:firstLine="708"/>
        <w:jc w:val="both"/>
        <w:rPr>
          <w:rFonts w:ascii="Arial Narrow" w:hAnsi="Arial Narrow"/>
          <w:lang w:val="en-US"/>
        </w:rPr>
      </w:pPr>
      <w:r w:rsidRPr="004D3F8E">
        <w:rPr>
          <w:rFonts w:ascii="Arial Narrow" w:hAnsi="Arial Narrow"/>
          <w:lang w:val="en-US"/>
        </w:rPr>
        <w:t xml:space="preserve">Referees of the </w:t>
      </w:r>
      <w:r w:rsidR="002A39B1" w:rsidRPr="004D3F8E">
        <w:rPr>
          <w:rFonts w:ascii="Arial Narrow" w:hAnsi="Arial Narrow"/>
          <w:lang w:val="en-US"/>
        </w:rPr>
        <w:t>I</w:t>
      </w:r>
      <w:r w:rsidRPr="004D3F8E">
        <w:rPr>
          <w:rFonts w:ascii="Arial Narrow" w:hAnsi="Arial Narrow"/>
          <w:lang w:val="en-US"/>
        </w:rPr>
        <w:t>nternational category with a valid FIAS license, appointed by the Chairman of the FIAS Technical Commission, are allowed to refereeing at the Championship.</w:t>
      </w:r>
    </w:p>
    <w:p w14:paraId="1ECBC82E" w14:textId="77777777" w:rsidR="008A4A0A" w:rsidRPr="004D3F8E" w:rsidRDefault="008A4A0A" w:rsidP="008A4A0A">
      <w:pPr>
        <w:ind w:firstLine="708"/>
        <w:jc w:val="both"/>
        <w:rPr>
          <w:rFonts w:ascii="Arial Narrow" w:hAnsi="Arial Narrow"/>
          <w:lang w:val="en-US"/>
        </w:rPr>
      </w:pPr>
      <w:r w:rsidRPr="004D3F8E">
        <w:rPr>
          <w:rFonts w:ascii="Arial Narrow" w:hAnsi="Arial Narrow"/>
          <w:lang w:val="en-US"/>
        </w:rPr>
        <w:t xml:space="preserve">Payment of travel and salaries of referees is provided by FIAS. </w:t>
      </w:r>
    </w:p>
    <w:p w14:paraId="0ACB4B48" w14:textId="77777777" w:rsidR="008A4A0A" w:rsidRPr="004D3F8E" w:rsidRDefault="008A4A0A" w:rsidP="008A4A0A">
      <w:pPr>
        <w:ind w:firstLine="708"/>
        <w:jc w:val="both"/>
        <w:rPr>
          <w:rFonts w:ascii="Arial Narrow" w:hAnsi="Arial Narrow"/>
          <w:lang w:val="en-US"/>
        </w:rPr>
      </w:pPr>
      <w:r w:rsidRPr="004D3F8E">
        <w:rPr>
          <w:rFonts w:ascii="Arial Narrow" w:hAnsi="Arial Narrow"/>
          <w:lang w:val="en-US"/>
        </w:rPr>
        <w:t>The Organizing Committee provides accommodation for the referees.</w:t>
      </w:r>
    </w:p>
    <w:p w14:paraId="3413AFF8" w14:textId="77777777" w:rsidR="008A4A0A" w:rsidRPr="004D3F8E" w:rsidRDefault="008A4A0A" w:rsidP="008A4A0A">
      <w:pPr>
        <w:jc w:val="both"/>
        <w:rPr>
          <w:rFonts w:ascii="Arial Narrow" w:hAnsi="Arial Narrow"/>
          <w:b/>
          <w:lang w:val="en-US"/>
        </w:rPr>
      </w:pPr>
      <w:r w:rsidRPr="004D3F8E">
        <w:rPr>
          <w:rFonts w:ascii="Arial Narrow" w:hAnsi="Arial Narrow"/>
          <w:b/>
          <w:lang w:val="en-US"/>
        </w:rPr>
        <w:t>5. Anti-doping</w:t>
      </w:r>
    </w:p>
    <w:p w14:paraId="65F95A8C" w14:textId="60AF6AFA" w:rsidR="008A4A0A" w:rsidRPr="004D3F8E" w:rsidRDefault="008A4A0A" w:rsidP="008A4A0A">
      <w:pPr>
        <w:ind w:firstLine="708"/>
        <w:jc w:val="both"/>
        <w:rPr>
          <w:rFonts w:ascii="Arial Narrow" w:hAnsi="Arial Narrow"/>
          <w:lang w:val="en-US"/>
        </w:rPr>
      </w:pPr>
      <w:r w:rsidRPr="004D3F8E">
        <w:rPr>
          <w:rFonts w:ascii="Arial Narrow" w:hAnsi="Arial Narrow"/>
          <w:lang w:val="en-US"/>
        </w:rPr>
        <w:t>At the Championship, doping control is not provided.</w:t>
      </w:r>
    </w:p>
    <w:p w14:paraId="2A138880" w14:textId="77777777" w:rsidR="008A4A0A" w:rsidRPr="004D3F8E" w:rsidRDefault="008A4A0A" w:rsidP="008A4A0A">
      <w:pPr>
        <w:jc w:val="both"/>
        <w:rPr>
          <w:rFonts w:ascii="Arial Narrow" w:hAnsi="Arial Narrow"/>
          <w:b/>
          <w:lang w:val="en-US"/>
        </w:rPr>
      </w:pPr>
      <w:r w:rsidRPr="004D3F8E">
        <w:rPr>
          <w:rFonts w:ascii="Arial Narrow" w:hAnsi="Arial Narrow"/>
          <w:b/>
          <w:lang w:val="en-US"/>
        </w:rPr>
        <w:t>6. Press, television and marketing</w:t>
      </w:r>
    </w:p>
    <w:p w14:paraId="4A684F98" w14:textId="77777777" w:rsidR="008A4A0A" w:rsidRPr="004D3F8E" w:rsidRDefault="008A4A0A" w:rsidP="004D3F8E">
      <w:pPr>
        <w:ind w:firstLine="708"/>
        <w:jc w:val="both"/>
        <w:rPr>
          <w:rFonts w:ascii="Arial Narrow" w:hAnsi="Arial Narrow"/>
          <w:lang w:val="en-US"/>
        </w:rPr>
      </w:pPr>
      <w:r w:rsidRPr="004D3F8E">
        <w:rPr>
          <w:rFonts w:ascii="Arial Narrow" w:hAnsi="Arial Narrow"/>
          <w:lang w:val="en-US"/>
        </w:rPr>
        <w:t>The Organizing Committee of the Competition provides all the necessary conditions for the work of press representatives in accordance with the FIAS Press Guidelines.</w:t>
      </w:r>
    </w:p>
    <w:p w14:paraId="1EC263CC" w14:textId="3D949A7B" w:rsidR="008A4A0A" w:rsidRPr="004D3F8E" w:rsidRDefault="008A4A0A" w:rsidP="004D3F8E">
      <w:pPr>
        <w:ind w:firstLine="708"/>
        <w:jc w:val="both"/>
        <w:rPr>
          <w:rFonts w:ascii="Arial Narrow" w:hAnsi="Arial Narrow"/>
          <w:lang w:val="en-US"/>
        </w:rPr>
      </w:pPr>
      <w:r w:rsidRPr="004D3F8E">
        <w:rPr>
          <w:rFonts w:ascii="Arial Narrow" w:hAnsi="Arial Narrow"/>
          <w:lang w:val="en-US"/>
        </w:rPr>
        <w:t>The FIAS shall own all broadcasting and distribution rights related to the Official FIAS Competitions.</w:t>
      </w:r>
    </w:p>
    <w:p w14:paraId="788475FF" w14:textId="77777777" w:rsidR="004D3F8E" w:rsidRPr="004D3F8E" w:rsidRDefault="004D3F8E" w:rsidP="004D3F8E">
      <w:pPr>
        <w:tabs>
          <w:tab w:val="left" w:pos="1330"/>
        </w:tabs>
        <w:ind w:firstLine="709"/>
        <w:jc w:val="both"/>
        <w:rPr>
          <w:rFonts w:ascii="Arial Narrow" w:hAnsi="Arial Narrow"/>
          <w:lang w:val="en-US"/>
        </w:rPr>
      </w:pPr>
      <w:r w:rsidRPr="004D3F8E">
        <w:rPr>
          <w:rFonts w:ascii="Arial Narrow" w:hAnsi="Arial Narrow"/>
          <w:lang w:val="en-US"/>
        </w:rPr>
        <w:t>The Organizing Committee of the Competition provides the broadcast of the Championship on the FIAS website.</w:t>
      </w:r>
    </w:p>
    <w:p w14:paraId="02C424AB" w14:textId="61F11376" w:rsidR="008A4A0A" w:rsidRPr="004D3F8E" w:rsidRDefault="008A4A0A" w:rsidP="004D3F8E">
      <w:pPr>
        <w:tabs>
          <w:tab w:val="left" w:pos="1330"/>
        </w:tabs>
        <w:ind w:firstLine="709"/>
        <w:jc w:val="both"/>
        <w:rPr>
          <w:rFonts w:ascii="Arial Narrow" w:hAnsi="Arial Narrow"/>
          <w:lang w:val="en-US"/>
        </w:rPr>
      </w:pPr>
      <w:r w:rsidRPr="004D3F8E">
        <w:rPr>
          <w:rFonts w:ascii="Arial Narrow" w:hAnsi="Arial Narrow"/>
          <w:lang w:val="en-US"/>
        </w:rPr>
        <w:t>The Organizing Committee of the Competition guarantees the observance of sponsorship rights to FIAS partners and sponsors, according to the FIAS Marketing Guidelines.</w:t>
      </w:r>
    </w:p>
    <w:p w14:paraId="66147FCB" w14:textId="77777777" w:rsidR="009717B1" w:rsidRPr="008A4A0A" w:rsidRDefault="009717B1" w:rsidP="00E669FB">
      <w:pPr>
        <w:tabs>
          <w:tab w:val="left" w:pos="1330"/>
        </w:tabs>
        <w:ind w:firstLine="709"/>
        <w:rPr>
          <w:rFonts w:ascii="Arial Narrow" w:hAnsi="Arial Narrow"/>
          <w:lang w:val="en-US"/>
        </w:rPr>
      </w:pPr>
    </w:p>
    <w:p w14:paraId="3B776A16" w14:textId="77777777" w:rsidR="009717B1" w:rsidRPr="008A4A0A" w:rsidRDefault="00EE06B2" w:rsidP="00E669FB">
      <w:pPr>
        <w:tabs>
          <w:tab w:val="left" w:pos="1715"/>
        </w:tabs>
        <w:ind w:firstLine="709"/>
        <w:rPr>
          <w:rFonts w:ascii="Arial Narrow" w:hAnsi="Arial Narrow"/>
          <w:lang w:val="en-US"/>
        </w:rPr>
      </w:pPr>
      <w:r w:rsidRPr="008A4A0A">
        <w:rPr>
          <w:rFonts w:ascii="Arial Narrow" w:hAnsi="Arial Narrow"/>
          <w:lang w:val="en-US"/>
        </w:rPr>
        <w:tab/>
      </w:r>
    </w:p>
    <w:p w14:paraId="6F2D9193" w14:textId="77777777" w:rsidR="00986A60" w:rsidRPr="008A4A0A" w:rsidRDefault="00986A60" w:rsidP="00986A60">
      <w:pPr>
        <w:ind w:firstLine="708"/>
        <w:jc w:val="both"/>
        <w:rPr>
          <w:rFonts w:ascii="Arial Narrow" w:hAnsi="Arial Narrow"/>
          <w:lang w:val="en-US"/>
        </w:rPr>
      </w:pPr>
    </w:p>
    <w:p w14:paraId="4236AE76" w14:textId="77777777" w:rsidR="009717B1" w:rsidRPr="008A4A0A" w:rsidRDefault="009717B1" w:rsidP="00E669FB">
      <w:pPr>
        <w:tabs>
          <w:tab w:val="left" w:pos="1330"/>
        </w:tabs>
        <w:ind w:firstLine="709"/>
        <w:rPr>
          <w:rFonts w:ascii="Arial Narrow" w:hAnsi="Arial Narrow"/>
          <w:lang w:val="en-US"/>
        </w:rPr>
      </w:pPr>
    </w:p>
    <w:p w14:paraId="46CFBAA9" w14:textId="77777777" w:rsidR="009717B1" w:rsidRPr="008A4A0A" w:rsidRDefault="009717B1" w:rsidP="00E669FB">
      <w:pPr>
        <w:tabs>
          <w:tab w:val="left" w:pos="1330"/>
        </w:tabs>
        <w:ind w:firstLine="709"/>
        <w:rPr>
          <w:rFonts w:ascii="Arial Narrow" w:hAnsi="Arial Narrow"/>
          <w:lang w:val="en-US"/>
        </w:rPr>
      </w:pPr>
    </w:p>
    <w:p w14:paraId="2A38BE69" w14:textId="77777777" w:rsidR="009717B1" w:rsidRPr="008A4A0A" w:rsidRDefault="009717B1" w:rsidP="00E669FB">
      <w:pPr>
        <w:tabs>
          <w:tab w:val="left" w:pos="1330"/>
        </w:tabs>
        <w:ind w:firstLine="709"/>
        <w:rPr>
          <w:rFonts w:ascii="Arial Narrow" w:hAnsi="Arial Narrow"/>
          <w:lang w:val="en-US"/>
        </w:rPr>
      </w:pPr>
    </w:p>
    <w:p w14:paraId="5DED93E4" w14:textId="77777777" w:rsidR="009717B1" w:rsidRPr="008A4A0A" w:rsidRDefault="009717B1" w:rsidP="00E669FB">
      <w:pPr>
        <w:tabs>
          <w:tab w:val="left" w:pos="1330"/>
        </w:tabs>
        <w:ind w:firstLine="709"/>
        <w:rPr>
          <w:rFonts w:ascii="Arial Narrow" w:hAnsi="Arial Narrow"/>
          <w:lang w:val="en-US"/>
        </w:rPr>
      </w:pPr>
    </w:p>
    <w:p w14:paraId="7E4F722F" w14:textId="77777777" w:rsidR="009717B1" w:rsidRPr="008A4A0A" w:rsidRDefault="009717B1" w:rsidP="00E669FB">
      <w:pPr>
        <w:tabs>
          <w:tab w:val="left" w:pos="1330"/>
        </w:tabs>
        <w:ind w:firstLine="709"/>
        <w:rPr>
          <w:rFonts w:ascii="Arial Narrow" w:hAnsi="Arial Narrow"/>
          <w:lang w:val="en-US"/>
        </w:rPr>
      </w:pPr>
    </w:p>
    <w:p w14:paraId="48DC658B" w14:textId="77777777" w:rsidR="009717B1" w:rsidRPr="008A4A0A" w:rsidRDefault="009717B1" w:rsidP="00E669FB">
      <w:pPr>
        <w:tabs>
          <w:tab w:val="left" w:pos="1330"/>
        </w:tabs>
        <w:ind w:firstLine="709"/>
        <w:rPr>
          <w:rFonts w:ascii="Arial Narrow" w:hAnsi="Arial Narrow"/>
          <w:lang w:val="en-US"/>
        </w:rPr>
      </w:pPr>
    </w:p>
    <w:p w14:paraId="4A3051B3" w14:textId="77777777" w:rsidR="009717B1" w:rsidRPr="008A4A0A" w:rsidRDefault="009717B1" w:rsidP="00E669FB">
      <w:pPr>
        <w:tabs>
          <w:tab w:val="left" w:pos="1330"/>
        </w:tabs>
        <w:ind w:firstLine="709"/>
        <w:rPr>
          <w:rFonts w:ascii="Arial Narrow" w:hAnsi="Arial Narrow"/>
          <w:lang w:val="en-US"/>
        </w:rPr>
      </w:pPr>
    </w:p>
    <w:p w14:paraId="3ABB0F74" w14:textId="77777777" w:rsidR="009717B1" w:rsidRPr="008A4A0A" w:rsidRDefault="009717B1" w:rsidP="00E669FB">
      <w:pPr>
        <w:tabs>
          <w:tab w:val="left" w:pos="1330"/>
        </w:tabs>
        <w:ind w:firstLine="709"/>
        <w:rPr>
          <w:rFonts w:ascii="Arial Narrow" w:hAnsi="Arial Narrow"/>
          <w:lang w:val="en-US"/>
        </w:rPr>
      </w:pPr>
    </w:p>
    <w:p w14:paraId="354C9D4C" w14:textId="77777777" w:rsidR="009717B1" w:rsidRPr="008A4A0A" w:rsidRDefault="009717B1" w:rsidP="00E669FB">
      <w:pPr>
        <w:tabs>
          <w:tab w:val="left" w:pos="1330"/>
        </w:tabs>
        <w:ind w:firstLine="709"/>
        <w:rPr>
          <w:rFonts w:ascii="Arial Narrow" w:hAnsi="Arial Narrow"/>
          <w:lang w:val="en-US"/>
        </w:rPr>
      </w:pPr>
    </w:p>
    <w:p w14:paraId="573B4360" w14:textId="77777777" w:rsidR="00E669FB" w:rsidRPr="008A4A0A" w:rsidRDefault="00E669FB" w:rsidP="00E669FB">
      <w:pPr>
        <w:tabs>
          <w:tab w:val="left" w:pos="1330"/>
        </w:tabs>
        <w:ind w:firstLine="709"/>
        <w:rPr>
          <w:rFonts w:ascii="Arial Narrow" w:hAnsi="Arial Narrow"/>
          <w:lang w:val="en-US"/>
        </w:rPr>
      </w:pPr>
    </w:p>
    <w:p w14:paraId="1794A0C1" w14:textId="77777777" w:rsidR="00E669FB" w:rsidRPr="008A4A0A" w:rsidRDefault="00E669FB" w:rsidP="00E669FB">
      <w:pPr>
        <w:tabs>
          <w:tab w:val="left" w:pos="1330"/>
        </w:tabs>
        <w:ind w:firstLine="709"/>
        <w:rPr>
          <w:rFonts w:ascii="Arial Narrow" w:hAnsi="Arial Narrow"/>
          <w:lang w:val="en-US"/>
        </w:rPr>
      </w:pPr>
    </w:p>
    <w:p w14:paraId="3BE7CEA6" w14:textId="77777777" w:rsidR="00E669FB" w:rsidRPr="008A4A0A" w:rsidRDefault="00E669FB" w:rsidP="00E669FB">
      <w:pPr>
        <w:tabs>
          <w:tab w:val="left" w:pos="1330"/>
        </w:tabs>
        <w:ind w:firstLine="709"/>
        <w:rPr>
          <w:rFonts w:ascii="Arial Narrow" w:hAnsi="Arial Narrow"/>
          <w:lang w:val="en-US"/>
        </w:rPr>
      </w:pPr>
    </w:p>
    <w:p w14:paraId="46EF9B88" w14:textId="77777777" w:rsidR="009717B1" w:rsidRPr="00961AF8" w:rsidRDefault="009717B1" w:rsidP="00751109">
      <w:pPr>
        <w:tabs>
          <w:tab w:val="left" w:pos="1330"/>
        </w:tabs>
        <w:jc w:val="center"/>
        <w:rPr>
          <w:rFonts w:ascii="Arial Narrow" w:hAnsi="Arial Narrow"/>
          <w:b/>
          <w:bCs/>
          <w:lang w:val="en-US"/>
        </w:rPr>
      </w:pPr>
    </w:p>
    <w:p w14:paraId="0D502FC6" w14:textId="77777777" w:rsidR="004D3F8E" w:rsidRPr="00B65C65" w:rsidRDefault="004D3F8E" w:rsidP="004D3F8E">
      <w:pPr>
        <w:widowControl w:val="0"/>
        <w:suppressLineNumbers/>
        <w:snapToGrid w:val="0"/>
        <w:jc w:val="center"/>
        <w:rPr>
          <w:rFonts w:ascii="Arial Narrow" w:hAnsi="Arial Narrow"/>
          <w:b/>
          <w:bCs/>
          <w:sz w:val="26"/>
          <w:szCs w:val="26"/>
          <w:lang w:val="en-US"/>
        </w:rPr>
      </w:pPr>
      <w:r w:rsidRPr="00B65C65">
        <w:rPr>
          <w:rFonts w:ascii="Arial Narrow" w:hAnsi="Arial Narrow"/>
          <w:b/>
          <w:bCs/>
          <w:sz w:val="26"/>
          <w:szCs w:val="26"/>
          <w:lang w:val="en-US"/>
        </w:rPr>
        <w:t>REGULATION</w:t>
      </w:r>
    </w:p>
    <w:p w14:paraId="584565FF" w14:textId="44FFC06D" w:rsidR="004D3F8E" w:rsidRPr="00B65C65" w:rsidRDefault="004D3F8E" w:rsidP="004D3F8E">
      <w:pPr>
        <w:jc w:val="center"/>
        <w:rPr>
          <w:rFonts w:ascii="Arial Narrow" w:hAnsi="Arial Narrow"/>
          <w:b/>
          <w:bCs/>
          <w:sz w:val="26"/>
          <w:szCs w:val="26"/>
          <w:lang w:val="en-US"/>
        </w:rPr>
      </w:pPr>
      <w:r w:rsidRPr="00B65C65">
        <w:rPr>
          <w:rFonts w:ascii="Arial Narrow" w:hAnsi="Arial Narrow"/>
          <w:b/>
          <w:bCs/>
          <w:sz w:val="26"/>
          <w:szCs w:val="26"/>
          <w:lang w:val="en-US"/>
        </w:rPr>
        <w:t xml:space="preserve">of the </w:t>
      </w:r>
      <w:r w:rsidR="00961AF8" w:rsidRPr="00B65C65">
        <w:rPr>
          <w:rFonts w:ascii="Arial Narrow" w:hAnsi="Arial Narrow"/>
          <w:b/>
          <w:bCs/>
          <w:sz w:val="26"/>
          <w:szCs w:val="26"/>
          <w:lang w:val="en-US"/>
        </w:rPr>
        <w:t>World Super Cup,</w:t>
      </w:r>
      <w:r w:rsidRPr="00B65C65">
        <w:rPr>
          <w:rFonts w:ascii="Arial Narrow" w:hAnsi="Arial Narrow"/>
          <w:b/>
          <w:bCs/>
          <w:sz w:val="26"/>
          <w:szCs w:val="26"/>
          <w:lang w:val="en-US"/>
        </w:rPr>
        <w:t xml:space="preserve"> </w:t>
      </w:r>
      <w:r w:rsidR="00961AF8" w:rsidRPr="00B65C65">
        <w:rPr>
          <w:rFonts w:ascii="Arial Narrow" w:hAnsi="Arial Narrow"/>
          <w:b/>
          <w:bCs/>
          <w:sz w:val="26"/>
          <w:szCs w:val="26"/>
          <w:lang w:val="en-US"/>
        </w:rPr>
        <w:t>World Cup</w:t>
      </w:r>
    </w:p>
    <w:p w14:paraId="7966BADF" w14:textId="77777777" w:rsidR="004D3F8E" w:rsidRPr="004D3F8E" w:rsidRDefault="004D3F8E" w:rsidP="004D3F8E">
      <w:pPr>
        <w:jc w:val="center"/>
        <w:rPr>
          <w:rFonts w:ascii="Arial Narrow" w:hAnsi="Arial Narrow"/>
          <w:b/>
          <w:lang w:val="en-US"/>
        </w:rPr>
      </w:pPr>
    </w:p>
    <w:p w14:paraId="751BE65C" w14:textId="77777777" w:rsidR="004D3F8E" w:rsidRPr="00D14901" w:rsidRDefault="004D3F8E" w:rsidP="004D3F8E">
      <w:pPr>
        <w:widowControl w:val="0"/>
        <w:suppressLineNumbers/>
        <w:snapToGrid w:val="0"/>
        <w:jc w:val="both"/>
        <w:rPr>
          <w:rFonts w:ascii="Arial Narrow" w:hAnsi="Arial Narrow"/>
          <w:b/>
          <w:lang w:val="en-US"/>
        </w:rPr>
      </w:pPr>
      <w:r w:rsidRPr="00D14901">
        <w:rPr>
          <w:rFonts w:ascii="Arial Narrow" w:hAnsi="Arial Narrow"/>
          <w:b/>
          <w:lang w:val="en-US"/>
        </w:rPr>
        <w:t>1. Management of the competition</w:t>
      </w:r>
    </w:p>
    <w:p w14:paraId="37540D66" w14:textId="40DD6427" w:rsidR="004D3F8E" w:rsidRPr="00D14901" w:rsidRDefault="004D3F8E" w:rsidP="004D3F8E">
      <w:pPr>
        <w:ind w:firstLine="709"/>
        <w:jc w:val="both"/>
        <w:rPr>
          <w:rFonts w:ascii="Arial Narrow" w:hAnsi="Arial Narrow" w:cs="Arial"/>
          <w:lang w:val="en-US"/>
        </w:rPr>
      </w:pPr>
      <w:r w:rsidRPr="00D14901">
        <w:rPr>
          <w:rFonts w:ascii="Arial Narrow" w:hAnsi="Arial Narrow" w:cs="Arial"/>
          <w:lang w:val="en-US"/>
        </w:rPr>
        <w:t xml:space="preserve">General management of the organization and holding of the </w:t>
      </w:r>
      <w:r w:rsidRPr="00D14901">
        <w:rPr>
          <w:rFonts w:ascii="Arial Narrow" w:hAnsi="Arial Narrow"/>
          <w:lang w:val="en-US"/>
        </w:rPr>
        <w:t xml:space="preserve">World Super Cup and World Cup </w:t>
      </w:r>
      <w:r w:rsidRPr="00D14901">
        <w:rPr>
          <w:rFonts w:ascii="Arial Narrow" w:hAnsi="Arial Narrow" w:cs="Arial"/>
          <w:lang w:val="en-US"/>
        </w:rPr>
        <w:t xml:space="preserve">(hereinafter the </w:t>
      </w:r>
      <w:r w:rsidRPr="00D14901">
        <w:rPr>
          <w:rFonts w:ascii="Arial Narrow" w:hAnsi="Arial Narrow"/>
          <w:lang w:val="en-US"/>
        </w:rPr>
        <w:t>Cup</w:t>
      </w:r>
      <w:r w:rsidRPr="00D14901">
        <w:rPr>
          <w:rFonts w:ascii="Arial Narrow" w:hAnsi="Arial Narrow" w:cs="Arial"/>
          <w:lang w:val="en-US"/>
        </w:rPr>
        <w:t>) shall be the responsibility of the International SAMBO Federation (hereinafter the FIAS) together with the host country of the Championship (hereinafter the Organizing Committee).</w:t>
      </w:r>
    </w:p>
    <w:p w14:paraId="61469337" w14:textId="23EB519E" w:rsidR="009717B1" w:rsidRPr="00D14901" w:rsidRDefault="004D3F8E" w:rsidP="004D3F8E">
      <w:pPr>
        <w:widowControl w:val="0"/>
        <w:suppressLineNumbers/>
        <w:snapToGrid w:val="0"/>
        <w:ind w:firstLine="708"/>
        <w:jc w:val="both"/>
        <w:rPr>
          <w:rFonts w:ascii="Arial Narrow" w:hAnsi="Arial Narrow" w:cs="Arial"/>
          <w:lang w:val="en-US"/>
        </w:rPr>
      </w:pPr>
      <w:r w:rsidRPr="00D14901">
        <w:rPr>
          <w:rFonts w:ascii="Arial Narrow" w:hAnsi="Arial Narrow"/>
          <w:lang w:val="en-US"/>
        </w:rPr>
        <w:t>The direct conduct of the Cup is entrusted to the Organizing Committee and the panel of referees approved by the Chairman of FIAS Technical Commission.</w:t>
      </w:r>
    </w:p>
    <w:p w14:paraId="3084CEFE" w14:textId="16BE7B96" w:rsidR="009717B1" w:rsidRPr="00D14901" w:rsidRDefault="00D14901" w:rsidP="009717B1">
      <w:pPr>
        <w:jc w:val="both"/>
        <w:rPr>
          <w:rFonts w:ascii="Arial Narrow" w:hAnsi="Arial Narrow"/>
          <w:b/>
          <w:lang w:val="en-US"/>
        </w:rPr>
      </w:pPr>
      <w:r w:rsidRPr="00D14901">
        <w:rPr>
          <w:rFonts w:ascii="Arial Narrow" w:hAnsi="Arial Narrow"/>
          <w:b/>
          <w:lang w:val="en-US"/>
        </w:rPr>
        <w:t>2. Participants and conditions of the competition</w:t>
      </w:r>
    </w:p>
    <w:p w14:paraId="7205C1C2" w14:textId="2D12053D" w:rsidR="009717B1" w:rsidRPr="00D14901" w:rsidRDefault="00CA5A49" w:rsidP="009717B1">
      <w:pPr>
        <w:ind w:firstLine="708"/>
        <w:jc w:val="both"/>
        <w:rPr>
          <w:rFonts w:ascii="Arial Narrow" w:hAnsi="Arial Narrow"/>
          <w:lang w:val="en-US"/>
        </w:rPr>
      </w:pPr>
      <w:r w:rsidRPr="00D14901">
        <w:rPr>
          <w:rFonts w:ascii="Arial Narrow" w:hAnsi="Arial Narrow"/>
          <w:lang w:val="en-US"/>
        </w:rPr>
        <w:t>The Cup program is represented by the following disciplines and categories:</w:t>
      </w:r>
    </w:p>
    <w:p w14:paraId="3E442B55" w14:textId="77777777" w:rsidR="00AD1B51" w:rsidRPr="002C21B1" w:rsidRDefault="00AD1B51" w:rsidP="00AD1B51">
      <w:pPr>
        <w:numPr>
          <w:ilvl w:val="0"/>
          <w:numId w:val="1"/>
        </w:numPr>
        <w:tabs>
          <w:tab w:val="clear" w:pos="0"/>
          <w:tab w:val="left" w:pos="284"/>
          <w:tab w:val="num" w:pos="993"/>
        </w:tabs>
        <w:ind w:left="0" w:firstLine="709"/>
        <w:jc w:val="both"/>
        <w:rPr>
          <w:rFonts w:ascii="Arial Narrow" w:hAnsi="Arial Narrow"/>
          <w:sz w:val="23"/>
          <w:szCs w:val="23"/>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 sambo (men)</w:t>
      </w:r>
      <w:r w:rsidRPr="004A06D1">
        <w:rPr>
          <w:rFonts w:ascii="Arial Narrow" w:hAnsi="Arial Narrow"/>
          <w:sz w:val="23"/>
          <w:szCs w:val="23"/>
          <w:lang w:val="en-US"/>
        </w:rPr>
        <w:t xml:space="preserve"> </w:t>
      </w:r>
      <w:r w:rsidRPr="002C21B1">
        <w:rPr>
          <w:rFonts w:ascii="Arial Narrow" w:hAnsi="Arial Narrow"/>
          <w:sz w:val="23"/>
          <w:szCs w:val="23"/>
          <w:lang w:val="en-US"/>
        </w:rPr>
        <w:t xml:space="preserve">– 58, 64, 71, 79, 88, 98, over 98 kg; </w:t>
      </w:r>
    </w:p>
    <w:p w14:paraId="7BDDE63C" w14:textId="5ED80A9C" w:rsidR="00FF1FE9" w:rsidRPr="00D14901" w:rsidRDefault="00AD1B51" w:rsidP="00AD1B51">
      <w:pPr>
        <w:numPr>
          <w:ilvl w:val="0"/>
          <w:numId w:val="1"/>
        </w:numPr>
        <w:tabs>
          <w:tab w:val="clear" w:pos="0"/>
          <w:tab w:val="left" w:pos="284"/>
          <w:tab w:val="num" w:pos="993"/>
        </w:tabs>
        <w:ind w:left="0" w:firstLine="709"/>
        <w:jc w:val="both"/>
        <w:rPr>
          <w:rFonts w:ascii="Arial Narrow" w:hAnsi="Arial Narrow"/>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w:t>
      </w:r>
      <w:r>
        <w:rPr>
          <w:rFonts w:ascii="Arial Narrow" w:hAnsi="Arial Narrow"/>
          <w:sz w:val="23"/>
          <w:szCs w:val="23"/>
          <w:lang w:val="en-US"/>
        </w:rPr>
        <w:t>*</w:t>
      </w:r>
      <w:r w:rsidRPr="002C21B1">
        <w:rPr>
          <w:rFonts w:ascii="Arial Narrow" w:hAnsi="Arial Narrow"/>
          <w:sz w:val="23"/>
          <w:szCs w:val="23"/>
          <w:lang w:val="en-US"/>
        </w:rPr>
        <w:t xml:space="preserve"> sambo (women)</w:t>
      </w:r>
      <w:r w:rsidRPr="004A06D1">
        <w:rPr>
          <w:rFonts w:ascii="Arial Narrow" w:hAnsi="Arial Narrow"/>
          <w:sz w:val="23"/>
          <w:szCs w:val="23"/>
          <w:lang w:val="en-US"/>
        </w:rPr>
        <w:t xml:space="preserve"> </w:t>
      </w:r>
      <w:r w:rsidRPr="002C21B1">
        <w:rPr>
          <w:rFonts w:ascii="Arial Narrow" w:hAnsi="Arial Narrow"/>
          <w:sz w:val="23"/>
          <w:szCs w:val="23"/>
          <w:lang w:val="en-US"/>
        </w:rPr>
        <w:t>– 50, 54, 59, 65, 72, 80, over 80 kg</w:t>
      </w:r>
      <w:r w:rsidR="00CA5A49" w:rsidRPr="00D14901">
        <w:rPr>
          <w:rFonts w:ascii="Arial Narrow" w:hAnsi="Arial Narrow"/>
          <w:lang w:val="en-US"/>
        </w:rPr>
        <w:t xml:space="preserve">. </w:t>
      </w:r>
      <w:r w:rsidR="00FF1FE9" w:rsidRPr="00D14901">
        <w:rPr>
          <w:rFonts w:ascii="Arial Narrow" w:hAnsi="Arial Narrow"/>
          <w:lang w:val="en-US"/>
        </w:rPr>
        <w:t xml:space="preserve"> </w:t>
      </w:r>
    </w:p>
    <w:p w14:paraId="3037EC10" w14:textId="77777777" w:rsidR="00AD1B51" w:rsidRDefault="00AD1B51" w:rsidP="00CA5A49">
      <w:pPr>
        <w:ind w:firstLine="708"/>
        <w:jc w:val="both"/>
        <w:rPr>
          <w:rFonts w:ascii="Arial Narrow" w:hAnsi="Arial Narrow"/>
          <w:lang w:val="en-US"/>
        </w:rPr>
      </w:pPr>
      <w:r>
        <w:rPr>
          <w:rFonts w:ascii="Arial Narrow" w:hAnsi="Arial Narrow"/>
          <w:lang w:val="en-US"/>
        </w:rPr>
        <w:t xml:space="preserve">* </w:t>
      </w:r>
      <w:r w:rsidRPr="00AD1B51">
        <w:rPr>
          <w:rFonts w:ascii="Arial Narrow" w:hAnsi="Arial Narrow"/>
          <w:lang w:val="en-US"/>
        </w:rPr>
        <w:t>Only for World Cups</w:t>
      </w:r>
      <w:r w:rsidRPr="00AD1B51">
        <w:rPr>
          <w:rFonts w:ascii="Arial Narrow" w:hAnsi="Arial Narrow"/>
          <w:lang w:val="en-US"/>
        </w:rPr>
        <w:t>.</w:t>
      </w:r>
    </w:p>
    <w:p w14:paraId="7FD99EAA" w14:textId="6C67E279" w:rsidR="00CA5A49" w:rsidRPr="00D14901" w:rsidRDefault="00CA5A49" w:rsidP="00CA5A49">
      <w:pPr>
        <w:ind w:firstLine="708"/>
        <w:jc w:val="both"/>
        <w:rPr>
          <w:rFonts w:ascii="Arial Narrow" w:hAnsi="Arial Narrow"/>
          <w:lang w:val="en-US"/>
        </w:rPr>
      </w:pPr>
      <w:r w:rsidRPr="00D14901">
        <w:rPr>
          <w:rFonts w:ascii="Arial Narrow" w:hAnsi="Arial Narrow"/>
          <w:lang w:val="en-US"/>
        </w:rPr>
        <w:t>Athletes not younger than 2004 are allowed to the Cup</w:t>
      </w:r>
      <w:r w:rsidR="009717B1" w:rsidRPr="00D14901">
        <w:rPr>
          <w:rFonts w:ascii="Arial Narrow" w:hAnsi="Arial Narrow"/>
          <w:lang w:val="en-US"/>
        </w:rPr>
        <w:t>.</w:t>
      </w:r>
      <w:r w:rsidR="007B7305" w:rsidRPr="00D14901">
        <w:rPr>
          <w:rFonts w:ascii="Arial Narrow" w:hAnsi="Arial Narrow"/>
          <w:lang w:val="en-US"/>
        </w:rPr>
        <w:t xml:space="preserve"> </w:t>
      </w:r>
    </w:p>
    <w:p w14:paraId="25E9E51F" w14:textId="5AA8E847" w:rsidR="00CA5A49" w:rsidRPr="00D14901" w:rsidRDefault="00CA5A49" w:rsidP="00CA5A49">
      <w:pPr>
        <w:ind w:firstLine="708"/>
        <w:jc w:val="both"/>
        <w:rPr>
          <w:rFonts w:ascii="Arial Narrow" w:hAnsi="Arial Narrow"/>
          <w:lang w:val="en-US"/>
        </w:rPr>
      </w:pPr>
      <w:r w:rsidRPr="00D14901">
        <w:rPr>
          <w:rFonts w:ascii="Arial Narrow" w:hAnsi="Arial Narrow"/>
          <w:lang w:val="en-US"/>
        </w:rPr>
        <w:t>In the World Super Cup, in each weight category, 1 athlete from the country is allowed.</w:t>
      </w:r>
    </w:p>
    <w:p w14:paraId="634453A4" w14:textId="1CE3C3D6" w:rsidR="007B7305" w:rsidRPr="000327DF" w:rsidRDefault="00CA5A49" w:rsidP="00CA5A49">
      <w:pPr>
        <w:ind w:firstLine="708"/>
        <w:jc w:val="both"/>
        <w:rPr>
          <w:rFonts w:ascii="Arial Narrow" w:hAnsi="Arial Narrow"/>
          <w:lang w:val="en-US"/>
        </w:rPr>
      </w:pPr>
      <w:r w:rsidRPr="00D14901">
        <w:rPr>
          <w:rFonts w:ascii="Arial Narrow" w:hAnsi="Arial Narrow"/>
          <w:lang w:val="en-US"/>
        </w:rPr>
        <w:t>In</w:t>
      </w:r>
      <w:r w:rsidRPr="000327DF">
        <w:rPr>
          <w:rFonts w:ascii="Arial Narrow" w:hAnsi="Arial Narrow"/>
          <w:lang w:val="en-US"/>
        </w:rPr>
        <w:t xml:space="preserve"> </w:t>
      </w:r>
      <w:r w:rsidRPr="00D14901">
        <w:rPr>
          <w:rFonts w:ascii="Arial Narrow" w:hAnsi="Arial Narrow"/>
          <w:lang w:val="en-US"/>
        </w:rPr>
        <w:t>the</w:t>
      </w:r>
      <w:r w:rsidRPr="000327DF">
        <w:rPr>
          <w:rFonts w:ascii="Arial Narrow" w:hAnsi="Arial Narrow"/>
          <w:lang w:val="en-US"/>
        </w:rPr>
        <w:t xml:space="preserve"> </w:t>
      </w:r>
      <w:r w:rsidRPr="00D14901">
        <w:rPr>
          <w:rFonts w:ascii="Arial Narrow" w:hAnsi="Arial Narrow"/>
          <w:lang w:val="en-US"/>
        </w:rPr>
        <w:t>World</w:t>
      </w:r>
      <w:r w:rsidRPr="000327DF">
        <w:rPr>
          <w:rFonts w:ascii="Arial Narrow" w:hAnsi="Arial Narrow"/>
          <w:lang w:val="en-US"/>
        </w:rPr>
        <w:t xml:space="preserve"> </w:t>
      </w:r>
      <w:r w:rsidRPr="00D14901">
        <w:rPr>
          <w:rFonts w:ascii="Arial Narrow" w:hAnsi="Arial Narrow"/>
          <w:lang w:val="en-US"/>
        </w:rPr>
        <w:t>Cup</w:t>
      </w:r>
      <w:r w:rsidRPr="000327DF">
        <w:rPr>
          <w:rFonts w:ascii="Arial Narrow" w:hAnsi="Arial Narrow"/>
          <w:lang w:val="en-US"/>
        </w:rPr>
        <w:t xml:space="preserve">, </w:t>
      </w:r>
      <w:r w:rsidRPr="00D14901">
        <w:rPr>
          <w:rFonts w:ascii="Arial Narrow" w:hAnsi="Arial Narrow"/>
          <w:lang w:val="en-US"/>
        </w:rPr>
        <w:t>in</w:t>
      </w:r>
      <w:r w:rsidRPr="000327DF">
        <w:rPr>
          <w:rFonts w:ascii="Arial Narrow" w:hAnsi="Arial Narrow"/>
          <w:lang w:val="en-US"/>
        </w:rPr>
        <w:t xml:space="preserve"> </w:t>
      </w:r>
      <w:r w:rsidRPr="00D14901">
        <w:rPr>
          <w:rFonts w:ascii="Arial Narrow" w:hAnsi="Arial Narrow"/>
          <w:lang w:val="en-US"/>
        </w:rPr>
        <w:t>each</w:t>
      </w:r>
      <w:r w:rsidRPr="000327DF">
        <w:rPr>
          <w:rFonts w:ascii="Arial Narrow" w:hAnsi="Arial Narrow"/>
          <w:lang w:val="en-US"/>
        </w:rPr>
        <w:t xml:space="preserve"> </w:t>
      </w:r>
      <w:r w:rsidRPr="00D14901">
        <w:rPr>
          <w:rFonts w:ascii="Arial Narrow" w:hAnsi="Arial Narrow"/>
          <w:lang w:val="en-US"/>
        </w:rPr>
        <w:t>weight</w:t>
      </w:r>
      <w:r w:rsidRPr="000327DF">
        <w:rPr>
          <w:rFonts w:ascii="Arial Narrow" w:hAnsi="Arial Narrow"/>
          <w:lang w:val="en-US"/>
        </w:rPr>
        <w:t xml:space="preserve"> </w:t>
      </w:r>
      <w:r w:rsidRPr="00D14901">
        <w:rPr>
          <w:rFonts w:ascii="Arial Narrow" w:hAnsi="Arial Narrow"/>
          <w:lang w:val="en-US"/>
        </w:rPr>
        <w:t>category</w:t>
      </w:r>
      <w:r w:rsidRPr="000327DF">
        <w:rPr>
          <w:rFonts w:ascii="Arial Narrow" w:hAnsi="Arial Narrow"/>
          <w:lang w:val="en-US"/>
        </w:rPr>
        <w:t xml:space="preserve">, 2 </w:t>
      </w:r>
      <w:r w:rsidRPr="00D14901">
        <w:rPr>
          <w:rFonts w:ascii="Arial Narrow" w:hAnsi="Arial Narrow"/>
          <w:lang w:val="en-US"/>
        </w:rPr>
        <w:t>athletes</w:t>
      </w:r>
      <w:r w:rsidRPr="000327DF">
        <w:rPr>
          <w:rFonts w:ascii="Arial Narrow" w:hAnsi="Arial Narrow"/>
          <w:lang w:val="en-US"/>
        </w:rPr>
        <w:t xml:space="preserve"> </w:t>
      </w:r>
      <w:r w:rsidRPr="00D14901">
        <w:rPr>
          <w:rFonts w:ascii="Arial Narrow" w:hAnsi="Arial Narrow"/>
          <w:lang w:val="en-US"/>
        </w:rPr>
        <w:t>from</w:t>
      </w:r>
      <w:r w:rsidRPr="000327DF">
        <w:rPr>
          <w:rFonts w:ascii="Arial Narrow" w:hAnsi="Arial Narrow"/>
          <w:lang w:val="en-US"/>
        </w:rPr>
        <w:t xml:space="preserve"> </w:t>
      </w:r>
      <w:r w:rsidRPr="00D14901">
        <w:rPr>
          <w:rFonts w:ascii="Arial Narrow" w:hAnsi="Arial Narrow"/>
          <w:lang w:val="en-US"/>
        </w:rPr>
        <w:t>the</w:t>
      </w:r>
      <w:r w:rsidRPr="000327DF">
        <w:rPr>
          <w:rFonts w:ascii="Arial Narrow" w:hAnsi="Arial Narrow"/>
          <w:lang w:val="en-US"/>
        </w:rPr>
        <w:t xml:space="preserve"> </w:t>
      </w:r>
      <w:r w:rsidRPr="00D14901">
        <w:rPr>
          <w:rFonts w:ascii="Arial Narrow" w:hAnsi="Arial Narrow"/>
          <w:lang w:val="en-US"/>
        </w:rPr>
        <w:t>country</w:t>
      </w:r>
      <w:r w:rsidRPr="000327DF">
        <w:rPr>
          <w:rFonts w:ascii="Arial Narrow" w:hAnsi="Arial Narrow"/>
          <w:lang w:val="en-US"/>
        </w:rPr>
        <w:t xml:space="preserve"> </w:t>
      </w:r>
      <w:r w:rsidRPr="00D14901">
        <w:rPr>
          <w:rFonts w:ascii="Arial Narrow" w:hAnsi="Arial Narrow"/>
          <w:lang w:val="en-US"/>
        </w:rPr>
        <w:t>are</w:t>
      </w:r>
      <w:r w:rsidRPr="000327DF">
        <w:rPr>
          <w:rFonts w:ascii="Arial Narrow" w:hAnsi="Arial Narrow"/>
          <w:lang w:val="en-US"/>
        </w:rPr>
        <w:t xml:space="preserve"> </w:t>
      </w:r>
      <w:r w:rsidRPr="00D14901">
        <w:rPr>
          <w:rFonts w:ascii="Arial Narrow" w:hAnsi="Arial Narrow"/>
          <w:lang w:val="en-US"/>
        </w:rPr>
        <w:t>allowed</w:t>
      </w:r>
      <w:r w:rsidRPr="000327DF">
        <w:rPr>
          <w:rFonts w:ascii="Arial Narrow" w:hAnsi="Arial Narrow"/>
          <w:lang w:val="en-US"/>
        </w:rPr>
        <w:t>.</w:t>
      </w:r>
    </w:p>
    <w:p w14:paraId="0DE29E3B" w14:textId="77777777" w:rsidR="00CA5A49" w:rsidRPr="00D14901" w:rsidRDefault="00CA5A49" w:rsidP="00CA5A49">
      <w:pPr>
        <w:ind w:firstLine="708"/>
        <w:jc w:val="both"/>
        <w:rPr>
          <w:rFonts w:ascii="Arial Narrow" w:hAnsi="Arial Narrow"/>
          <w:lang w:val="en-US"/>
        </w:rPr>
      </w:pPr>
      <w:r w:rsidRPr="00D14901">
        <w:rPr>
          <w:rFonts w:ascii="Arial Narrow" w:hAnsi="Arial Narrow"/>
          <w:lang w:val="en-US"/>
        </w:rPr>
        <w:t>Each participant must have FIAS license uniform with a backnumbers on the jacket with the name and country code (list of IOC codes).</w:t>
      </w:r>
    </w:p>
    <w:p w14:paraId="49DCF182" w14:textId="77777777" w:rsidR="00CA5A49" w:rsidRPr="00D14901" w:rsidRDefault="00CA5A49" w:rsidP="00CA5A49">
      <w:pPr>
        <w:ind w:firstLine="708"/>
        <w:jc w:val="both"/>
        <w:rPr>
          <w:rFonts w:ascii="Arial Narrow" w:hAnsi="Arial Narrow"/>
          <w:lang w:val="en-US"/>
        </w:rPr>
      </w:pPr>
      <w:r w:rsidRPr="00D14901">
        <w:rPr>
          <w:rFonts w:ascii="Arial Narrow" w:hAnsi="Arial Narrow"/>
          <w:lang w:val="en-US"/>
        </w:rPr>
        <w:t>Applications for participation from the NSF must be registered in the FIAS Database.</w:t>
      </w:r>
    </w:p>
    <w:p w14:paraId="28235F80" w14:textId="7A2179C5" w:rsidR="007B7305" w:rsidRPr="00D14901" w:rsidRDefault="00CA5A49" w:rsidP="007B7305">
      <w:pPr>
        <w:ind w:firstLine="708"/>
        <w:jc w:val="both"/>
        <w:rPr>
          <w:rFonts w:ascii="Arial Narrow" w:hAnsi="Arial Narrow"/>
          <w:lang w:val="en-US"/>
        </w:rPr>
      </w:pPr>
      <w:r w:rsidRPr="00D14901">
        <w:rPr>
          <w:rFonts w:ascii="Arial Narrow" w:hAnsi="Arial Narrow"/>
          <w:lang w:val="en-US"/>
        </w:rPr>
        <w:t>The NSF must settle all issues with FIAS (financial, disciplinary, ethical, anti-doping, etc.).</w:t>
      </w:r>
    </w:p>
    <w:p w14:paraId="70137CF3" w14:textId="79404713" w:rsidR="007B7305" w:rsidRPr="00D14901" w:rsidRDefault="00CA5A49" w:rsidP="007B7305">
      <w:pPr>
        <w:ind w:firstLine="708"/>
        <w:jc w:val="both"/>
        <w:rPr>
          <w:rFonts w:ascii="Arial Narrow" w:hAnsi="Arial Narrow"/>
          <w:lang w:val="en-US"/>
        </w:rPr>
      </w:pPr>
      <w:r w:rsidRPr="00D14901">
        <w:rPr>
          <w:rFonts w:ascii="Arial Narrow" w:hAnsi="Arial Narrow"/>
          <w:lang w:val="en-US"/>
        </w:rPr>
        <w:t xml:space="preserve">The Organizing Committee should </w:t>
      </w:r>
      <w:r w:rsidR="00D14901" w:rsidRPr="00D14901">
        <w:rPr>
          <w:rFonts w:ascii="Arial Narrow" w:hAnsi="Arial Narrow"/>
          <w:lang w:val="en-US"/>
        </w:rPr>
        <w:t>guarantee</w:t>
      </w:r>
      <w:r w:rsidRPr="00D14901">
        <w:rPr>
          <w:rFonts w:ascii="Arial Narrow" w:hAnsi="Arial Narrow"/>
          <w:lang w:val="en-US"/>
        </w:rPr>
        <w:t xml:space="preserve"> the participation of 20 countries in the World Super Cup and 15 countries in the World Cup.</w:t>
      </w:r>
    </w:p>
    <w:p w14:paraId="2B33F966" w14:textId="77777777" w:rsidR="00D14901" w:rsidRPr="00D14901" w:rsidRDefault="00D14901" w:rsidP="00D14901">
      <w:pPr>
        <w:jc w:val="both"/>
        <w:rPr>
          <w:rFonts w:ascii="Arial Narrow" w:hAnsi="Arial Narrow"/>
          <w:lang w:val="en-US"/>
        </w:rPr>
      </w:pPr>
      <w:r w:rsidRPr="00D14901">
        <w:rPr>
          <w:rFonts w:ascii="Arial Narrow" w:hAnsi="Arial Narrow"/>
          <w:b/>
          <w:lang w:val="en-US"/>
        </w:rPr>
        <w:t>3. Financial conditions and insurance of participants</w:t>
      </w:r>
    </w:p>
    <w:p w14:paraId="03F383D1" w14:textId="77777777" w:rsidR="00D14901" w:rsidRPr="00D14901" w:rsidRDefault="00D14901" w:rsidP="00D14901">
      <w:pPr>
        <w:ind w:firstLine="708"/>
        <w:jc w:val="both"/>
        <w:rPr>
          <w:rFonts w:ascii="Arial Narrow" w:hAnsi="Arial Narrow"/>
          <w:lang w:val="en-US"/>
        </w:rPr>
      </w:pPr>
      <w:r w:rsidRPr="00D14901">
        <w:rPr>
          <w:rFonts w:ascii="Arial Narrow" w:hAnsi="Arial Narrow"/>
          <w:lang w:val="en-US"/>
        </w:rPr>
        <w:t>The cost of the FIAS license and insurance is 60 USD for each participant (athlete, coach).</w:t>
      </w:r>
    </w:p>
    <w:p w14:paraId="3014A086" w14:textId="77777777" w:rsidR="00D14901" w:rsidRPr="00D14901" w:rsidRDefault="00D14901" w:rsidP="00D14901">
      <w:pPr>
        <w:ind w:firstLine="708"/>
        <w:jc w:val="both"/>
        <w:rPr>
          <w:rFonts w:ascii="Arial Narrow" w:hAnsi="Arial Narrow"/>
          <w:lang w:val="en-US"/>
        </w:rPr>
      </w:pPr>
      <w:r w:rsidRPr="00D14901">
        <w:rPr>
          <w:rFonts w:ascii="Arial Narrow" w:hAnsi="Arial Narrow"/>
          <w:lang w:val="en-US"/>
        </w:rPr>
        <w:t>The cost of accommodation with 2 meals a day – (triple room - 80 USD, double room - 100 USD; single room - 150 USD) per day for each member of the delegation.</w:t>
      </w:r>
    </w:p>
    <w:p w14:paraId="225F05FB" w14:textId="77777777" w:rsidR="00D14901" w:rsidRPr="00D14901" w:rsidRDefault="00D14901" w:rsidP="00D14901">
      <w:pPr>
        <w:ind w:firstLine="708"/>
        <w:jc w:val="both"/>
        <w:rPr>
          <w:rFonts w:ascii="Arial Narrow" w:hAnsi="Arial Narrow"/>
          <w:lang w:val="en-US"/>
        </w:rPr>
      </w:pPr>
      <w:r w:rsidRPr="00D14901">
        <w:rPr>
          <w:rFonts w:ascii="Arial Narrow" w:hAnsi="Arial Narrow"/>
          <w:lang w:val="en-US"/>
        </w:rPr>
        <w:t>The cost of the airport-hotel-arena-airport transfer is 20 USD for each member of the delegation.</w:t>
      </w:r>
    </w:p>
    <w:p w14:paraId="327524BC" w14:textId="77777777" w:rsidR="00D14901" w:rsidRPr="00D14901" w:rsidRDefault="00D14901" w:rsidP="00D14901">
      <w:pPr>
        <w:jc w:val="both"/>
        <w:rPr>
          <w:rFonts w:ascii="Arial Narrow" w:hAnsi="Arial Narrow"/>
          <w:b/>
          <w:lang w:val="en-US"/>
        </w:rPr>
      </w:pPr>
      <w:r w:rsidRPr="00D14901">
        <w:rPr>
          <w:rFonts w:ascii="Arial Narrow" w:hAnsi="Arial Narrow"/>
          <w:b/>
          <w:lang w:val="en-US"/>
        </w:rPr>
        <w:t>4. Refereeing</w:t>
      </w:r>
    </w:p>
    <w:p w14:paraId="530EFCC3" w14:textId="5317A754" w:rsidR="00D14901" w:rsidRPr="00D14901" w:rsidRDefault="00D14901" w:rsidP="00D14901">
      <w:pPr>
        <w:ind w:firstLine="708"/>
        <w:jc w:val="both"/>
        <w:rPr>
          <w:rFonts w:ascii="Arial Narrow" w:hAnsi="Arial Narrow"/>
          <w:lang w:val="en-US"/>
        </w:rPr>
      </w:pPr>
      <w:r w:rsidRPr="00D14901">
        <w:rPr>
          <w:rFonts w:ascii="Arial Narrow" w:hAnsi="Arial Narrow"/>
          <w:lang w:val="en-US"/>
        </w:rPr>
        <w:t xml:space="preserve">Referees of the </w:t>
      </w:r>
      <w:r w:rsidR="002A39B1" w:rsidRPr="00D14901">
        <w:rPr>
          <w:rFonts w:ascii="Arial Narrow" w:hAnsi="Arial Narrow"/>
          <w:lang w:val="en-US"/>
        </w:rPr>
        <w:t>I</w:t>
      </w:r>
      <w:r w:rsidRPr="00D14901">
        <w:rPr>
          <w:rFonts w:ascii="Arial Narrow" w:hAnsi="Arial Narrow"/>
          <w:lang w:val="en-US"/>
        </w:rPr>
        <w:t>nternational category with a valid FIAS license, appointed by the Chairman of the FIAS Technical Commission, are allowed to refereeing at the Cup.</w:t>
      </w:r>
    </w:p>
    <w:p w14:paraId="0103B516" w14:textId="77777777" w:rsidR="00D14901" w:rsidRPr="00D14901" w:rsidRDefault="00D14901" w:rsidP="00D14901">
      <w:pPr>
        <w:ind w:firstLine="708"/>
        <w:jc w:val="both"/>
        <w:rPr>
          <w:rFonts w:ascii="Arial Narrow" w:hAnsi="Arial Narrow"/>
          <w:lang w:val="en-US"/>
        </w:rPr>
      </w:pPr>
      <w:r w:rsidRPr="00D14901">
        <w:rPr>
          <w:rFonts w:ascii="Arial Narrow" w:hAnsi="Arial Narrow"/>
          <w:lang w:val="en-US"/>
        </w:rPr>
        <w:t xml:space="preserve">Payment of travel and salaries of referees is provided by FIAS. </w:t>
      </w:r>
    </w:p>
    <w:p w14:paraId="0646C438" w14:textId="77777777" w:rsidR="00D14901" w:rsidRPr="00D14901" w:rsidRDefault="00D14901" w:rsidP="00D14901">
      <w:pPr>
        <w:ind w:firstLine="708"/>
        <w:jc w:val="both"/>
        <w:rPr>
          <w:rFonts w:ascii="Arial Narrow" w:hAnsi="Arial Narrow"/>
          <w:lang w:val="en-US"/>
        </w:rPr>
      </w:pPr>
      <w:r w:rsidRPr="00D14901">
        <w:rPr>
          <w:rFonts w:ascii="Arial Narrow" w:hAnsi="Arial Narrow"/>
          <w:lang w:val="en-US"/>
        </w:rPr>
        <w:t>The Organizing Committee provides accommodation for the referees.</w:t>
      </w:r>
    </w:p>
    <w:p w14:paraId="63E246CC" w14:textId="77777777" w:rsidR="00D14901" w:rsidRPr="00D14901" w:rsidRDefault="00D14901" w:rsidP="00D14901">
      <w:pPr>
        <w:jc w:val="both"/>
        <w:rPr>
          <w:rFonts w:ascii="Arial Narrow" w:hAnsi="Arial Narrow"/>
          <w:b/>
          <w:lang w:val="en-US"/>
        </w:rPr>
      </w:pPr>
      <w:r w:rsidRPr="00D14901">
        <w:rPr>
          <w:rFonts w:ascii="Arial Narrow" w:hAnsi="Arial Narrow"/>
          <w:b/>
          <w:lang w:val="en-US"/>
        </w:rPr>
        <w:t>5. Anti-doping</w:t>
      </w:r>
    </w:p>
    <w:p w14:paraId="7AC2FD1F" w14:textId="77777777" w:rsidR="00D14901" w:rsidRPr="00D14901" w:rsidRDefault="00D14901" w:rsidP="00D14901">
      <w:pPr>
        <w:ind w:firstLine="708"/>
        <w:jc w:val="both"/>
        <w:rPr>
          <w:rFonts w:ascii="Arial Narrow" w:hAnsi="Arial Narrow"/>
          <w:lang w:val="en-US"/>
        </w:rPr>
      </w:pPr>
      <w:r w:rsidRPr="00D14901">
        <w:rPr>
          <w:rFonts w:ascii="Arial Narrow" w:hAnsi="Arial Narrow"/>
          <w:lang w:val="en-US"/>
        </w:rPr>
        <w:t>Anti-doping control is carried out by the official national anti-doping agency accredited by WADA. Payment for the doping control procedure is provided by the Organizing Committee.</w:t>
      </w:r>
    </w:p>
    <w:p w14:paraId="2646C6AD" w14:textId="77777777" w:rsidR="00D14901" w:rsidRPr="00D14901" w:rsidRDefault="00D14901" w:rsidP="00D14901">
      <w:pPr>
        <w:jc w:val="both"/>
        <w:rPr>
          <w:rFonts w:ascii="Arial Narrow" w:hAnsi="Arial Narrow"/>
          <w:b/>
          <w:lang w:val="en-US"/>
        </w:rPr>
      </w:pPr>
      <w:r w:rsidRPr="00D14901">
        <w:rPr>
          <w:rFonts w:ascii="Arial Narrow" w:hAnsi="Arial Narrow"/>
          <w:b/>
          <w:lang w:val="en-US"/>
        </w:rPr>
        <w:t>6. Press, television and marketing</w:t>
      </w:r>
    </w:p>
    <w:p w14:paraId="0440A8A1" w14:textId="7A9EE732" w:rsidR="00D14901" w:rsidRPr="00D14901" w:rsidRDefault="00D14901" w:rsidP="00D14901">
      <w:pPr>
        <w:ind w:firstLine="708"/>
        <w:jc w:val="both"/>
        <w:rPr>
          <w:rFonts w:ascii="Arial Narrow" w:hAnsi="Arial Narrow"/>
          <w:lang w:val="en-US"/>
        </w:rPr>
      </w:pPr>
      <w:r w:rsidRPr="00D14901">
        <w:rPr>
          <w:rFonts w:ascii="Arial Narrow" w:hAnsi="Arial Narrow"/>
          <w:lang w:val="en-US"/>
        </w:rPr>
        <w:t xml:space="preserve">The Organizing Committee of the </w:t>
      </w:r>
      <w:r w:rsidR="002C201B" w:rsidRPr="004D3F8E">
        <w:rPr>
          <w:rFonts w:ascii="Arial Narrow" w:hAnsi="Arial Narrow"/>
          <w:lang w:val="en-US"/>
        </w:rPr>
        <w:t>C</w:t>
      </w:r>
      <w:r w:rsidR="002C201B">
        <w:rPr>
          <w:rFonts w:ascii="Arial Narrow" w:hAnsi="Arial Narrow"/>
          <w:lang w:val="en-US"/>
        </w:rPr>
        <w:t>up</w:t>
      </w:r>
      <w:r w:rsidRPr="00D14901">
        <w:rPr>
          <w:rFonts w:ascii="Arial Narrow" w:hAnsi="Arial Narrow"/>
          <w:lang w:val="en-US"/>
        </w:rPr>
        <w:t xml:space="preserve"> provides all the necessary conditions for the work of press representatives in accordance with the FIAS Press Guidelines.</w:t>
      </w:r>
    </w:p>
    <w:p w14:paraId="3F91CA6E" w14:textId="0031008E" w:rsidR="00D14901" w:rsidRPr="00C9718B" w:rsidRDefault="00D14901" w:rsidP="00D14901">
      <w:pPr>
        <w:ind w:firstLine="708"/>
        <w:jc w:val="both"/>
        <w:rPr>
          <w:rFonts w:ascii="Arial Narrow" w:hAnsi="Arial Narrow"/>
          <w:lang w:val="en-US"/>
        </w:rPr>
      </w:pPr>
      <w:r w:rsidRPr="00D14901">
        <w:rPr>
          <w:rFonts w:ascii="Arial Narrow" w:hAnsi="Arial Narrow"/>
          <w:lang w:val="en-US"/>
        </w:rPr>
        <w:t>The FIAS shall own all broadcasting and distribution rights related to the Official FIAS Competitions. FIAS provides travel, accommodation and salary for the TV group.</w:t>
      </w:r>
      <w:r w:rsidR="00C9718B" w:rsidRPr="00C9718B">
        <w:rPr>
          <w:rFonts w:ascii="Arial Narrow" w:hAnsi="Arial Narrow"/>
          <w:lang w:val="en-US"/>
        </w:rPr>
        <w:t xml:space="preserve"> </w:t>
      </w:r>
    </w:p>
    <w:p w14:paraId="7E52026D" w14:textId="544DB00E" w:rsidR="00D14901" w:rsidRPr="00D14901" w:rsidRDefault="00D14901" w:rsidP="00D14901">
      <w:pPr>
        <w:ind w:firstLine="708"/>
        <w:jc w:val="both"/>
        <w:rPr>
          <w:rFonts w:ascii="Arial Narrow" w:hAnsi="Arial Narrow"/>
          <w:lang w:val="en-US"/>
        </w:rPr>
      </w:pPr>
      <w:r w:rsidRPr="00D14901">
        <w:rPr>
          <w:rFonts w:ascii="Arial Narrow" w:hAnsi="Arial Narrow"/>
          <w:lang w:val="en-US"/>
        </w:rPr>
        <w:t xml:space="preserve">The Organizing Committee of the </w:t>
      </w:r>
      <w:r w:rsidR="00C9718B" w:rsidRPr="004D3F8E">
        <w:rPr>
          <w:rFonts w:ascii="Arial Narrow" w:hAnsi="Arial Narrow"/>
          <w:lang w:val="en-US"/>
        </w:rPr>
        <w:t>C</w:t>
      </w:r>
      <w:r w:rsidR="00C9718B">
        <w:rPr>
          <w:rFonts w:ascii="Arial Narrow" w:hAnsi="Arial Narrow"/>
          <w:lang w:val="en-US"/>
        </w:rPr>
        <w:t>up</w:t>
      </w:r>
      <w:r w:rsidRPr="00D14901">
        <w:rPr>
          <w:rFonts w:ascii="Arial Narrow" w:hAnsi="Arial Narrow"/>
          <w:lang w:val="en-US"/>
        </w:rPr>
        <w:t xml:space="preserve"> guarantees the observance of sponsorship rights to FIAS partners and sponsors, according to the FIAS Marketing Guidelines.</w:t>
      </w:r>
    </w:p>
    <w:p w14:paraId="0A6331B8" w14:textId="1753763A" w:rsidR="00E26697" w:rsidRPr="000327DF" w:rsidRDefault="00E26697" w:rsidP="009717B1">
      <w:pPr>
        <w:ind w:firstLine="708"/>
        <w:jc w:val="both"/>
        <w:rPr>
          <w:rFonts w:ascii="Arial Narrow" w:hAnsi="Arial Narrow"/>
          <w:b/>
          <w:lang w:val="en-US"/>
        </w:rPr>
      </w:pPr>
    </w:p>
    <w:p w14:paraId="77EB3CC7" w14:textId="1687877F" w:rsidR="00D14901" w:rsidRPr="000327DF" w:rsidRDefault="00D14901" w:rsidP="009717B1">
      <w:pPr>
        <w:ind w:firstLine="708"/>
        <w:jc w:val="both"/>
        <w:rPr>
          <w:rFonts w:ascii="Arial Narrow" w:hAnsi="Arial Narrow"/>
          <w:b/>
          <w:lang w:val="en-US"/>
        </w:rPr>
      </w:pPr>
    </w:p>
    <w:p w14:paraId="6865C782" w14:textId="77777777" w:rsidR="00D14901" w:rsidRPr="000327DF" w:rsidRDefault="00D14901" w:rsidP="009717B1">
      <w:pPr>
        <w:ind w:firstLine="708"/>
        <w:jc w:val="both"/>
        <w:rPr>
          <w:rFonts w:ascii="Arial Narrow" w:hAnsi="Arial Narrow"/>
          <w:lang w:val="en-US"/>
        </w:rPr>
      </w:pPr>
    </w:p>
    <w:p w14:paraId="1A770815" w14:textId="77777777" w:rsidR="00E47AB9" w:rsidRPr="000327DF" w:rsidRDefault="00E47AB9" w:rsidP="009717B1">
      <w:pPr>
        <w:ind w:firstLine="708"/>
        <w:jc w:val="both"/>
        <w:rPr>
          <w:rFonts w:ascii="Arial Narrow" w:hAnsi="Arial Narrow"/>
          <w:lang w:val="en-US"/>
        </w:rPr>
      </w:pPr>
    </w:p>
    <w:p w14:paraId="637DD5DC" w14:textId="77777777" w:rsidR="00E47AB9" w:rsidRPr="000327DF" w:rsidRDefault="00E47AB9" w:rsidP="009717B1">
      <w:pPr>
        <w:ind w:firstLine="708"/>
        <w:jc w:val="both"/>
        <w:rPr>
          <w:rFonts w:ascii="Arial Narrow" w:hAnsi="Arial Narrow"/>
          <w:lang w:val="en-US"/>
        </w:rPr>
      </w:pPr>
    </w:p>
    <w:p w14:paraId="6D8236A8" w14:textId="77777777" w:rsidR="00E47AB9" w:rsidRPr="000327DF" w:rsidRDefault="00E47AB9" w:rsidP="009717B1">
      <w:pPr>
        <w:ind w:firstLine="708"/>
        <w:jc w:val="both"/>
        <w:rPr>
          <w:rFonts w:ascii="Arial Narrow" w:hAnsi="Arial Narrow"/>
          <w:lang w:val="en-US"/>
        </w:rPr>
      </w:pPr>
    </w:p>
    <w:p w14:paraId="3777ADCA" w14:textId="62F115D8" w:rsidR="00E47AB9" w:rsidRPr="000327DF" w:rsidRDefault="00E47AB9" w:rsidP="009717B1">
      <w:pPr>
        <w:ind w:firstLine="708"/>
        <w:jc w:val="both"/>
        <w:rPr>
          <w:rFonts w:ascii="Arial Narrow" w:hAnsi="Arial Narrow"/>
          <w:lang w:val="en-US"/>
        </w:rPr>
      </w:pPr>
    </w:p>
    <w:p w14:paraId="55DFEB70" w14:textId="0A581E14" w:rsidR="00531B9C" w:rsidRPr="000327DF" w:rsidRDefault="00531B9C" w:rsidP="009717B1">
      <w:pPr>
        <w:ind w:firstLine="708"/>
        <w:jc w:val="both"/>
        <w:rPr>
          <w:rFonts w:ascii="Arial Narrow" w:hAnsi="Arial Narrow"/>
          <w:lang w:val="en-US"/>
        </w:rPr>
      </w:pPr>
    </w:p>
    <w:p w14:paraId="71869870" w14:textId="77777777" w:rsidR="00531B9C" w:rsidRPr="000327DF" w:rsidRDefault="00531B9C" w:rsidP="009717B1">
      <w:pPr>
        <w:ind w:firstLine="708"/>
        <w:jc w:val="both"/>
        <w:rPr>
          <w:rFonts w:ascii="Arial Narrow" w:hAnsi="Arial Narrow"/>
          <w:lang w:val="en-US"/>
        </w:rPr>
      </w:pPr>
    </w:p>
    <w:p w14:paraId="0552E173" w14:textId="77777777" w:rsidR="00E47AB9" w:rsidRPr="000327DF" w:rsidRDefault="00E47AB9" w:rsidP="009717B1">
      <w:pPr>
        <w:ind w:firstLine="708"/>
        <w:jc w:val="both"/>
        <w:rPr>
          <w:rFonts w:ascii="Arial Narrow" w:hAnsi="Arial Narrow"/>
          <w:lang w:val="en-US"/>
        </w:rPr>
      </w:pPr>
    </w:p>
    <w:p w14:paraId="579F9BB1" w14:textId="53930336" w:rsidR="00E47AB9" w:rsidRPr="000327DF" w:rsidRDefault="00E47AB9" w:rsidP="009717B1">
      <w:pPr>
        <w:ind w:firstLine="708"/>
        <w:jc w:val="both"/>
        <w:rPr>
          <w:rFonts w:ascii="Arial Narrow" w:hAnsi="Arial Narrow"/>
          <w:lang w:val="en-US"/>
        </w:rPr>
      </w:pPr>
    </w:p>
    <w:p w14:paraId="4B0620CD" w14:textId="77777777" w:rsidR="000327DF" w:rsidRPr="00B65C65" w:rsidRDefault="000327DF" w:rsidP="00476F78">
      <w:pPr>
        <w:widowControl w:val="0"/>
        <w:suppressLineNumbers/>
        <w:snapToGrid w:val="0"/>
        <w:jc w:val="center"/>
        <w:rPr>
          <w:rFonts w:ascii="Arial Narrow" w:hAnsi="Arial Narrow"/>
          <w:b/>
          <w:sz w:val="26"/>
          <w:szCs w:val="26"/>
          <w:lang w:val="en-US"/>
        </w:rPr>
      </w:pPr>
      <w:r w:rsidRPr="00B65C65">
        <w:rPr>
          <w:rFonts w:ascii="Arial Narrow" w:hAnsi="Arial Narrow"/>
          <w:b/>
          <w:sz w:val="26"/>
          <w:szCs w:val="26"/>
          <w:lang w:val="en-US"/>
        </w:rPr>
        <w:t>REGULATION</w:t>
      </w:r>
    </w:p>
    <w:p w14:paraId="45254558" w14:textId="137CD0C6" w:rsidR="000327DF" w:rsidRPr="00B65C65" w:rsidRDefault="000327DF" w:rsidP="00476F78">
      <w:pPr>
        <w:tabs>
          <w:tab w:val="left" w:pos="1134"/>
        </w:tabs>
        <w:suppressAutoHyphens w:val="0"/>
        <w:jc w:val="center"/>
        <w:rPr>
          <w:rFonts w:ascii="Arial Narrow" w:hAnsi="Arial Narrow"/>
          <w:b/>
          <w:sz w:val="26"/>
          <w:szCs w:val="26"/>
          <w:lang w:val="en-US"/>
        </w:rPr>
      </w:pPr>
      <w:r w:rsidRPr="00B65C65">
        <w:rPr>
          <w:rFonts w:ascii="Arial Narrow" w:hAnsi="Arial Narrow"/>
          <w:b/>
          <w:sz w:val="26"/>
          <w:szCs w:val="26"/>
          <w:lang w:val="en-US"/>
        </w:rPr>
        <w:t>of the Continental Championships among adults, juniors, youth</w:t>
      </w:r>
    </w:p>
    <w:p w14:paraId="41E217E3" w14:textId="77777777" w:rsidR="000327DF" w:rsidRPr="002C21B1" w:rsidRDefault="000327DF" w:rsidP="000327DF">
      <w:pPr>
        <w:widowControl w:val="0"/>
        <w:suppressLineNumbers/>
        <w:snapToGrid w:val="0"/>
        <w:ind w:firstLine="708"/>
        <w:jc w:val="both"/>
        <w:rPr>
          <w:rFonts w:ascii="Arial Narrow" w:hAnsi="Arial Narrow"/>
          <w:b/>
          <w:sz w:val="16"/>
          <w:szCs w:val="16"/>
          <w:lang w:val="en-US"/>
        </w:rPr>
      </w:pPr>
    </w:p>
    <w:p w14:paraId="19BB2DEB" w14:textId="77777777" w:rsidR="000327DF" w:rsidRPr="003B574F" w:rsidRDefault="000327DF" w:rsidP="000327DF">
      <w:pPr>
        <w:widowControl w:val="0"/>
        <w:suppressLineNumbers/>
        <w:snapToGrid w:val="0"/>
        <w:jc w:val="both"/>
        <w:rPr>
          <w:rFonts w:ascii="Arial Narrow" w:hAnsi="Arial Narrow"/>
          <w:b/>
          <w:lang w:val="en-US"/>
        </w:rPr>
      </w:pPr>
      <w:r w:rsidRPr="003B574F">
        <w:rPr>
          <w:rFonts w:ascii="Arial Narrow" w:hAnsi="Arial Narrow"/>
          <w:b/>
          <w:lang w:val="en-US"/>
        </w:rPr>
        <w:t>1. Management of the competition</w:t>
      </w:r>
    </w:p>
    <w:p w14:paraId="3CDD4AAA" w14:textId="3E274028" w:rsidR="000327DF" w:rsidRPr="003B574F" w:rsidRDefault="000327DF" w:rsidP="000327DF">
      <w:pPr>
        <w:widowControl w:val="0"/>
        <w:suppressLineNumbers/>
        <w:snapToGrid w:val="0"/>
        <w:ind w:firstLine="708"/>
        <w:jc w:val="both"/>
        <w:rPr>
          <w:rFonts w:ascii="Arial Narrow" w:hAnsi="Arial Narrow" w:cs="Arial"/>
          <w:lang w:val="en-US"/>
        </w:rPr>
      </w:pPr>
      <w:r w:rsidRPr="003B574F">
        <w:rPr>
          <w:rFonts w:ascii="Arial Narrow" w:hAnsi="Arial Narrow" w:cs="Arial"/>
          <w:lang w:val="en-US"/>
        </w:rPr>
        <w:t xml:space="preserve">General management of the organization and holding of the </w:t>
      </w:r>
      <w:r w:rsidRPr="003B574F">
        <w:rPr>
          <w:rFonts w:ascii="Arial Narrow" w:hAnsi="Arial Narrow"/>
          <w:lang w:val="en-US"/>
        </w:rPr>
        <w:t>Continental Championships</w:t>
      </w:r>
      <w:r w:rsidRPr="003B574F">
        <w:rPr>
          <w:rFonts w:ascii="Arial Narrow" w:hAnsi="Arial Narrow"/>
          <w:b/>
          <w:lang w:val="en-US"/>
        </w:rPr>
        <w:t xml:space="preserve"> </w:t>
      </w:r>
      <w:r w:rsidRPr="003B574F">
        <w:rPr>
          <w:rFonts w:ascii="Arial Narrow" w:hAnsi="Arial Narrow" w:cs="Arial"/>
          <w:lang w:val="en-US"/>
        </w:rPr>
        <w:t xml:space="preserve">(hereinafter the Championship) shall be the responsibility of the </w:t>
      </w:r>
      <w:r w:rsidRPr="003B574F">
        <w:rPr>
          <w:rFonts w:ascii="Arial Narrow" w:hAnsi="Arial Narrow"/>
          <w:lang w:val="en-US"/>
        </w:rPr>
        <w:t>Continental</w:t>
      </w:r>
      <w:r w:rsidRPr="003B574F">
        <w:rPr>
          <w:rFonts w:ascii="Arial Narrow" w:hAnsi="Arial Narrow" w:cs="Arial"/>
          <w:lang w:val="en-US"/>
        </w:rPr>
        <w:t xml:space="preserve"> SAMBO Federation (hereinafter the </w:t>
      </w:r>
      <w:r w:rsidRPr="003B574F">
        <w:rPr>
          <w:rFonts w:ascii="Arial Narrow" w:hAnsi="Arial Narrow" w:cs="Arial"/>
        </w:rPr>
        <w:t>С</w:t>
      </w:r>
      <w:r w:rsidRPr="003B574F">
        <w:rPr>
          <w:rFonts w:ascii="Arial Narrow" w:hAnsi="Arial Narrow" w:cs="Arial"/>
          <w:lang w:val="en-US"/>
        </w:rPr>
        <w:t>SF) together with the host country of the Championship (hereinafter the Organizing Committee).</w:t>
      </w:r>
    </w:p>
    <w:p w14:paraId="108641BD" w14:textId="77777777" w:rsidR="000327DF" w:rsidRPr="003B574F" w:rsidRDefault="000327DF" w:rsidP="000327DF">
      <w:pPr>
        <w:ind w:firstLine="708"/>
        <w:jc w:val="both"/>
        <w:rPr>
          <w:rFonts w:ascii="Arial Narrow" w:hAnsi="Arial Narrow"/>
          <w:lang w:val="en-US"/>
        </w:rPr>
      </w:pPr>
      <w:r w:rsidRPr="003B574F">
        <w:rPr>
          <w:rFonts w:ascii="Arial Narrow" w:hAnsi="Arial Narrow"/>
          <w:lang w:val="en-US"/>
        </w:rPr>
        <w:t>The direct conduct of the Championship is entrusted to the Organizing Committee and the panel of referees approved by the Chairman of FIAS Technical Commission.</w:t>
      </w:r>
    </w:p>
    <w:p w14:paraId="0994AB4F" w14:textId="77777777" w:rsidR="000327DF" w:rsidRPr="003B574F" w:rsidRDefault="000327DF" w:rsidP="000327DF">
      <w:pPr>
        <w:jc w:val="both"/>
        <w:rPr>
          <w:rFonts w:ascii="Arial Narrow" w:hAnsi="Arial Narrow"/>
          <w:b/>
          <w:lang w:val="en-US"/>
        </w:rPr>
      </w:pPr>
      <w:r w:rsidRPr="003B574F">
        <w:rPr>
          <w:rFonts w:ascii="Arial Narrow" w:hAnsi="Arial Narrow"/>
          <w:b/>
          <w:lang w:val="en-US"/>
        </w:rPr>
        <w:t>2. Participants and conditions of the competition</w:t>
      </w:r>
    </w:p>
    <w:p w14:paraId="277C994B" w14:textId="77777777" w:rsidR="000327DF" w:rsidRPr="003B574F" w:rsidRDefault="000327DF" w:rsidP="000327DF">
      <w:pPr>
        <w:ind w:firstLine="708"/>
        <w:jc w:val="both"/>
        <w:rPr>
          <w:rFonts w:ascii="Arial Narrow" w:hAnsi="Arial Narrow"/>
          <w:lang w:val="en-US"/>
        </w:rPr>
      </w:pPr>
      <w:r w:rsidRPr="003B574F">
        <w:rPr>
          <w:rFonts w:ascii="Arial Narrow" w:hAnsi="Arial Narrow"/>
          <w:lang w:val="en-US"/>
        </w:rPr>
        <w:t>The Championship program is represented by the following disciplines and categories:</w:t>
      </w:r>
    </w:p>
    <w:p w14:paraId="7211906F" w14:textId="527829E0" w:rsidR="000327DF" w:rsidRPr="003B574F" w:rsidRDefault="00476F78" w:rsidP="000327DF">
      <w:pPr>
        <w:jc w:val="center"/>
        <w:rPr>
          <w:rFonts w:ascii="Arial Narrow" w:hAnsi="Arial Narrow"/>
          <w:lang w:val="en-US"/>
        </w:rPr>
      </w:pPr>
      <w:r w:rsidRPr="003B574F">
        <w:rPr>
          <w:rFonts w:ascii="Arial Narrow" w:hAnsi="Arial Narrow"/>
          <w:lang w:val="en-US"/>
        </w:rPr>
        <w:t>Continental</w:t>
      </w:r>
      <w:r w:rsidR="000327DF" w:rsidRPr="003B574F">
        <w:rPr>
          <w:rFonts w:ascii="Arial Narrow" w:hAnsi="Arial Narrow"/>
          <w:lang w:val="en-US"/>
        </w:rPr>
        <w:t xml:space="preserve"> Championship among adults</w:t>
      </w:r>
    </w:p>
    <w:p w14:paraId="22295AD2" w14:textId="77777777" w:rsidR="00DE44B6" w:rsidRPr="002C21B1" w:rsidRDefault="00DE44B6" w:rsidP="00DE44B6">
      <w:pPr>
        <w:numPr>
          <w:ilvl w:val="0"/>
          <w:numId w:val="1"/>
        </w:numPr>
        <w:tabs>
          <w:tab w:val="clear" w:pos="0"/>
          <w:tab w:val="left" w:pos="284"/>
          <w:tab w:val="num" w:pos="993"/>
        </w:tabs>
        <w:ind w:left="0" w:firstLine="709"/>
        <w:jc w:val="both"/>
        <w:rPr>
          <w:rFonts w:ascii="Arial Narrow" w:hAnsi="Arial Narrow"/>
          <w:sz w:val="23"/>
          <w:szCs w:val="23"/>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 sambo (men)</w:t>
      </w:r>
      <w:r w:rsidRPr="004A06D1">
        <w:rPr>
          <w:rFonts w:ascii="Arial Narrow" w:hAnsi="Arial Narrow"/>
          <w:sz w:val="23"/>
          <w:szCs w:val="23"/>
          <w:lang w:val="en-US"/>
        </w:rPr>
        <w:t xml:space="preserve"> </w:t>
      </w:r>
      <w:r w:rsidRPr="002C21B1">
        <w:rPr>
          <w:rFonts w:ascii="Arial Narrow" w:hAnsi="Arial Narrow"/>
          <w:sz w:val="23"/>
          <w:szCs w:val="23"/>
          <w:lang w:val="en-US"/>
        </w:rPr>
        <w:t xml:space="preserve">– 58, 64, 71, 79, 88, 98, over 98 kg; </w:t>
      </w:r>
    </w:p>
    <w:p w14:paraId="50AC4691" w14:textId="0DCE3CD6" w:rsidR="000327DF" w:rsidRPr="003B574F" w:rsidRDefault="00DE44B6" w:rsidP="00DE44B6">
      <w:pPr>
        <w:numPr>
          <w:ilvl w:val="0"/>
          <w:numId w:val="1"/>
        </w:numPr>
        <w:tabs>
          <w:tab w:val="clear" w:pos="0"/>
          <w:tab w:val="left" w:pos="284"/>
          <w:tab w:val="num" w:pos="993"/>
        </w:tabs>
        <w:ind w:left="0" w:firstLine="709"/>
        <w:jc w:val="both"/>
        <w:rPr>
          <w:rFonts w:ascii="Arial Narrow" w:hAnsi="Arial Narrow"/>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 sambo (women)</w:t>
      </w:r>
      <w:r w:rsidRPr="004A06D1">
        <w:rPr>
          <w:rFonts w:ascii="Arial Narrow" w:hAnsi="Arial Narrow"/>
          <w:sz w:val="23"/>
          <w:szCs w:val="23"/>
          <w:lang w:val="en-US"/>
        </w:rPr>
        <w:t xml:space="preserve"> </w:t>
      </w:r>
      <w:r w:rsidRPr="002C21B1">
        <w:rPr>
          <w:rFonts w:ascii="Arial Narrow" w:hAnsi="Arial Narrow"/>
          <w:sz w:val="23"/>
          <w:szCs w:val="23"/>
          <w:lang w:val="en-US"/>
        </w:rPr>
        <w:t>– 50, 54, 59, 65, 72, 80, over 80 kg</w:t>
      </w:r>
      <w:r w:rsidRPr="00D14901">
        <w:rPr>
          <w:rFonts w:ascii="Arial Narrow" w:hAnsi="Arial Narrow"/>
          <w:lang w:val="en-US"/>
        </w:rPr>
        <w:t>.</w:t>
      </w:r>
      <w:r w:rsidR="000327DF" w:rsidRPr="003B574F">
        <w:rPr>
          <w:rFonts w:ascii="Arial Narrow" w:hAnsi="Arial Narrow"/>
          <w:lang w:val="en-US"/>
        </w:rPr>
        <w:t xml:space="preserve"> </w:t>
      </w:r>
    </w:p>
    <w:p w14:paraId="7C1C0D14" w14:textId="6D005C66" w:rsidR="000327DF" w:rsidRPr="003B574F" w:rsidRDefault="00476F78" w:rsidP="000327DF">
      <w:pPr>
        <w:jc w:val="center"/>
        <w:rPr>
          <w:rFonts w:ascii="Arial Narrow" w:hAnsi="Arial Narrow"/>
        </w:rPr>
      </w:pPr>
      <w:r w:rsidRPr="003B574F">
        <w:rPr>
          <w:rFonts w:ascii="Arial Narrow" w:hAnsi="Arial Narrow"/>
          <w:lang w:val="en-US"/>
        </w:rPr>
        <w:t>Continental</w:t>
      </w:r>
      <w:r w:rsidR="000327DF" w:rsidRPr="003B574F">
        <w:rPr>
          <w:rFonts w:ascii="Arial Narrow" w:hAnsi="Arial Narrow"/>
          <w:lang w:val="en-US"/>
        </w:rPr>
        <w:t xml:space="preserve"> Championship among juniors</w:t>
      </w:r>
    </w:p>
    <w:p w14:paraId="7E739021" w14:textId="77777777" w:rsidR="00DE44B6" w:rsidRPr="002C21B1" w:rsidRDefault="00DE44B6" w:rsidP="00DE44B6">
      <w:pPr>
        <w:numPr>
          <w:ilvl w:val="0"/>
          <w:numId w:val="1"/>
        </w:numPr>
        <w:tabs>
          <w:tab w:val="clear" w:pos="0"/>
          <w:tab w:val="left" w:pos="284"/>
          <w:tab w:val="num" w:pos="993"/>
        </w:tabs>
        <w:ind w:left="0" w:firstLine="709"/>
        <w:jc w:val="both"/>
        <w:rPr>
          <w:rFonts w:ascii="Arial Narrow" w:hAnsi="Arial Narrow"/>
          <w:sz w:val="23"/>
          <w:szCs w:val="23"/>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 sambo (men)</w:t>
      </w:r>
      <w:r w:rsidRPr="004A06D1">
        <w:rPr>
          <w:rFonts w:ascii="Arial Narrow" w:hAnsi="Arial Narrow"/>
          <w:sz w:val="23"/>
          <w:szCs w:val="23"/>
          <w:lang w:val="en-US"/>
        </w:rPr>
        <w:t xml:space="preserve"> </w:t>
      </w:r>
      <w:r w:rsidRPr="002C21B1">
        <w:rPr>
          <w:rFonts w:ascii="Arial Narrow" w:hAnsi="Arial Narrow"/>
          <w:sz w:val="23"/>
          <w:szCs w:val="23"/>
          <w:lang w:val="en-US"/>
        </w:rPr>
        <w:t xml:space="preserve">– 58, 64, 71, 79, 88, 98, over 98 kg; </w:t>
      </w:r>
    </w:p>
    <w:p w14:paraId="26F24D2D" w14:textId="16C6AA09" w:rsidR="000327DF" w:rsidRPr="003B574F" w:rsidRDefault="00DE44B6" w:rsidP="00DE44B6">
      <w:pPr>
        <w:numPr>
          <w:ilvl w:val="0"/>
          <w:numId w:val="1"/>
        </w:numPr>
        <w:tabs>
          <w:tab w:val="clear" w:pos="0"/>
          <w:tab w:val="left" w:pos="284"/>
          <w:tab w:val="num" w:pos="993"/>
        </w:tabs>
        <w:ind w:left="0" w:firstLine="709"/>
        <w:jc w:val="both"/>
        <w:rPr>
          <w:rFonts w:ascii="Arial Narrow" w:hAnsi="Arial Narrow"/>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 sambo (women)</w:t>
      </w:r>
      <w:r w:rsidRPr="004A06D1">
        <w:rPr>
          <w:rFonts w:ascii="Arial Narrow" w:hAnsi="Arial Narrow"/>
          <w:sz w:val="23"/>
          <w:szCs w:val="23"/>
          <w:lang w:val="en-US"/>
        </w:rPr>
        <w:t xml:space="preserve"> </w:t>
      </w:r>
      <w:r w:rsidRPr="002C21B1">
        <w:rPr>
          <w:rFonts w:ascii="Arial Narrow" w:hAnsi="Arial Narrow"/>
          <w:sz w:val="23"/>
          <w:szCs w:val="23"/>
          <w:lang w:val="en-US"/>
        </w:rPr>
        <w:t>– 50, 54, 59, 65, 72, 80, over 80 kg</w:t>
      </w:r>
      <w:r w:rsidR="000327DF" w:rsidRPr="003B574F">
        <w:rPr>
          <w:rFonts w:ascii="Arial Narrow" w:hAnsi="Arial Narrow"/>
          <w:lang w:val="en-US"/>
        </w:rPr>
        <w:t>.</w:t>
      </w:r>
    </w:p>
    <w:p w14:paraId="388774A4" w14:textId="220EB1D4" w:rsidR="000327DF" w:rsidRPr="003B574F" w:rsidRDefault="00476F78" w:rsidP="000327DF">
      <w:pPr>
        <w:jc w:val="center"/>
        <w:rPr>
          <w:rFonts w:ascii="Arial Narrow" w:hAnsi="Arial Narrow"/>
        </w:rPr>
      </w:pPr>
      <w:r w:rsidRPr="003B574F">
        <w:rPr>
          <w:rFonts w:ascii="Arial Narrow" w:hAnsi="Arial Narrow"/>
          <w:lang w:val="en-US"/>
        </w:rPr>
        <w:t>Continental</w:t>
      </w:r>
      <w:r w:rsidR="000327DF" w:rsidRPr="003B574F">
        <w:rPr>
          <w:rFonts w:ascii="Arial Narrow" w:hAnsi="Arial Narrow"/>
          <w:lang w:val="en-US"/>
        </w:rPr>
        <w:t xml:space="preserve"> Championship among youth</w:t>
      </w:r>
    </w:p>
    <w:p w14:paraId="3F928162" w14:textId="77777777" w:rsidR="000327DF" w:rsidRPr="003B574F" w:rsidRDefault="000327DF" w:rsidP="000327DF">
      <w:pPr>
        <w:numPr>
          <w:ilvl w:val="0"/>
          <w:numId w:val="1"/>
        </w:numPr>
        <w:tabs>
          <w:tab w:val="clear" w:pos="0"/>
          <w:tab w:val="left" w:pos="284"/>
          <w:tab w:val="num" w:pos="993"/>
        </w:tabs>
        <w:ind w:left="0" w:firstLine="709"/>
        <w:jc w:val="both"/>
        <w:rPr>
          <w:rFonts w:ascii="Arial Narrow" w:hAnsi="Arial Narrow"/>
          <w:lang w:val="en-US"/>
        </w:rPr>
      </w:pPr>
      <w:r w:rsidRPr="003B574F">
        <w:rPr>
          <w:rFonts w:ascii="Arial Narrow" w:hAnsi="Arial Narrow"/>
          <w:lang w:val="en-US"/>
        </w:rPr>
        <w:t xml:space="preserve">sports sambo (boys) – 53, 58, 64, 71, 79, 88, 98, over 98 kg; </w:t>
      </w:r>
    </w:p>
    <w:p w14:paraId="727A6337" w14:textId="77777777" w:rsidR="000327DF" w:rsidRPr="003B574F" w:rsidRDefault="000327DF" w:rsidP="000327DF">
      <w:pPr>
        <w:numPr>
          <w:ilvl w:val="0"/>
          <w:numId w:val="1"/>
        </w:numPr>
        <w:tabs>
          <w:tab w:val="clear" w:pos="0"/>
          <w:tab w:val="left" w:pos="284"/>
          <w:tab w:val="num" w:pos="993"/>
        </w:tabs>
        <w:ind w:left="0" w:firstLine="709"/>
        <w:jc w:val="both"/>
        <w:rPr>
          <w:rFonts w:ascii="Arial Narrow" w:hAnsi="Arial Narrow"/>
          <w:lang w:val="en-US"/>
        </w:rPr>
      </w:pPr>
      <w:r w:rsidRPr="003B574F">
        <w:rPr>
          <w:rFonts w:ascii="Arial Narrow" w:hAnsi="Arial Narrow"/>
          <w:lang w:val="en-US"/>
        </w:rPr>
        <w:t>sports sambo (girls) – 47, 50, 54, 59, 65, 72, 80, over 80 kg.</w:t>
      </w:r>
    </w:p>
    <w:p w14:paraId="6CE67432" w14:textId="0330BD53"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 xml:space="preserve">Athletes not younger than 2004 are allowed to the </w:t>
      </w:r>
      <w:r w:rsidR="009B5F6B" w:rsidRPr="003B574F">
        <w:rPr>
          <w:rFonts w:ascii="Arial Narrow" w:hAnsi="Arial Narrow"/>
          <w:lang w:val="en-US"/>
        </w:rPr>
        <w:t>Continental</w:t>
      </w:r>
      <w:r w:rsidRPr="003B574F">
        <w:rPr>
          <w:rFonts w:ascii="Arial Narrow" w:hAnsi="Arial Narrow"/>
          <w:lang w:val="en-US"/>
        </w:rPr>
        <w:t xml:space="preserve"> Championship </w:t>
      </w:r>
      <w:r w:rsidR="009B5F6B" w:rsidRPr="003B574F">
        <w:rPr>
          <w:rFonts w:ascii="Arial Narrow" w:hAnsi="Arial Narrow"/>
          <w:lang w:val="en-US"/>
        </w:rPr>
        <w:t xml:space="preserve">among </w:t>
      </w:r>
      <w:r w:rsidRPr="003B574F">
        <w:rPr>
          <w:rFonts w:ascii="Arial Narrow" w:hAnsi="Arial Narrow"/>
          <w:lang w:val="en-US"/>
        </w:rPr>
        <w:t>adults.</w:t>
      </w:r>
    </w:p>
    <w:p w14:paraId="60048DAF" w14:textId="20A554EE"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 xml:space="preserve">Athletes born in 2002-2004 are allowed to the </w:t>
      </w:r>
      <w:r w:rsidR="009B5F6B" w:rsidRPr="003B574F">
        <w:rPr>
          <w:rFonts w:ascii="Arial Narrow" w:hAnsi="Arial Narrow"/>
          <w:lang w:val="en-US"/>
        </w:rPr>
        <w:t>Continental</w:t>
      </w:r>
      <w:r w:rsidRPr="003B574F">
        <w:rPr>
          <w:rFonts w:ascii="Arial Narrow" w:hAnsi="Arial Narrow"/>
          <w:lang w:val="en-US"/>
        </w:rPr>
        <w:t xml:space="preserve"> Championship among juniors.</w:t>
      </w:r>
    </w:p>
    <w:p w14:paraId="29BC6597" w14:textId="098581C8"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 xml:space="preserve">Athletes born in 2004-2006 are allowed to the </w:t>
      </w:r>
      <w:r w:rsidR="009B5F6B" w:rsidRPr="003B574F">
        <w:rPr>
          <w:rFonts w:ascii="Arial Narrow" w:hAnsi="Arial Narrow"/>
          <w:lang w:val="en-US"/>
        </w:rPr>
        <w:t>Continental</w:t>
      </w:r>
      <w:r w:rsidRPr="003B574F">
        <w:rPr>
          <w:rFonts w:ascii="Arial Narrow" w:hAnsi="Arial Narrow"/>
          <w:lang w:val="en-US"/>
        </w:rPr>
        <w:t xml:space="preserve"> Championship among youth.</w:t>
      </w:r>
    </w:p>
    <w:p w14:paraId="7097C95C" w14:textId="761827DE"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In the Championship, in each weight category, 1 athlete from the country is allowed.</w:t>
      </w:r>
      <w:r w:rsidR="009B5F6B" w:rsidRPr="003B574F">
        <w:rPr>
          <w:rFonts w:ascii="Arial Narrow" w:hAnsi="Arial Narrow"/>
          <w:lang w:val="en-US"/>
        </w:rPr>
        <w:t xml:space="preserve"> </w:t>
      </w:r>
    </w:p>
    <w:p w14:paraId="0A14CDCE" w14:textId="77777777"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Each participant must have FIAS license uniform with a backnumbers on the jacket with the name and country code (list of IOC codes).</w:t>
      </w:r>
    </w:p>
    <w:p w14:paraId="5B280338" w14:textId="77777777"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Applications for participation from the NSF must be registered in the FIAS Database.</w:t>
      </w:r>
    </w:p>
    <w:p w14:paraId="29105BB4" w14:textId="0DE206B7"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 xml:space="preserve">The NSF must settle all issues with </w:t>
      </w:r>
      <w:r w:rsidR="009B5F6B" w:rsidRPr="003B574F">
        <w:rPr>
          <w:rFonts w:ascii="Arial Narrow" w:hAnsi="Arial Narrow" w:cs="Arial"/>
        </w:rPr>
        <w:t>С</w:t>
      </w:r>
      <w:r w:rsidR="009B5F6B" w:rsidRPr="003B574F">
        <w:rPr>
          <w:rFonts w:ascii="Arial Narrow" w:hAnsi="Arial Narrow" w:cs="Arial"/>
          <w:lang w:val="en-US"/>
        </w:rPr>
        <w:t>SF</w:t>
      </w:r>
      <w:r w:rsidRPr="003B574F">
        <w:rPr>
          <w:rFonts w:ascii="Arial Narrow" w:hAnsi="Arial Narrow"/>
          <w:lang w:val="en-US"/>
        </w:rPr>
        <w:t xml:space="preserve"> (financial, disciplinary, ethical, anti-doping, etc.).</w:t>
      </w:r>
    </w:p>
    <w:p w14:paraId="739AD27E" w14:textId="77777777" w:rsidR="00476F78" w:rsidRPr="003B574F" w:rsidRDefault="00476F78" w:rsidP="009B5F6B">
      <w:pPr>
        <w:ind w:right="-2"/>
        <w:jc w:val="both"/>
        <w:rPr>
          <w:rFonts w:ascii="Arial Narrow" w:hAnsi="Arial Narrow"/>
          <w:lang w:val="en-US"/>
        </w:rPr>
      </w:pPr>
      <w:r w:rsidRPr="003B574F">
        <w:rPr>
          <w:rFonts w:ascii="Arial Narrow" w:hAnsi="Arial Narrow"/>
          <w:b/>
          <w:lang w:val="en-US"/>
        </w:rPr>
        <w:t>3. Financial conditions and insurance of participants</w:t>
      </w:r>
    </w:p>
    <w:p w14:paraId="158A1E44" w14:textId="77777777"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The cost of the FIAS license and insurance is 60 USD for each participant (athlete, coach).</w:t>
      </w:r>
    </w:p>
    <w:p w14:paraId="6EB7DF28" w14:textId="77777777"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The cost of accommodation with 2 meals a day – (triple room - 80 USD, double room - 100 USD; single room - 150 USD) per day for each member of the delegation.</w:t>
      </w:r>
    </w:p>
    <w:p w14:paraId="1EF8F42D" w14:textId="77777777" w:rsidR="00476F78" w:rsidRPr="003B574F" w:rsidRDefault="00476F78" w:rsidP="009B5F6B">
      <w:pPr>
        <w:ind w:right="-2" w:firstLine="709"/>
        <w:jc w:val="both"/>
        <w:rPr>
          <w:rFonts w:ascii="Arial Narrow" w:hAnsi="Arial Narrow"/>
          <w:lang w:val="en-US"/>
        </w:rPr>
      </w:pPr>
      <w:r w:rsidRPr="003B574F">
        <w:rPr>
          <w:rFonts w:ascii="Arial Narrow" w:hAnsi="Arial Narrow"/>
          <w:lang w:val="en-US"/>
        </w:rPr>
        <w:t>The cost of the airport-hotel-arena-airport transfer is 20 USD for each member of the delegation.</w:t>
      </w:r>
    </w:p>
    <w:p w14:paraId="47E4EAF5" w14:textId="77777777" w:rsidR="009B5F6B" w:rsidRPr="003B574F" w:rsidRDefault="009B5F6B" w:rsidP="009B5F6B">
      <w:pPr>
        <w:jc w:val="both"/>
        <w:rPr>
          <w:rFonts w:ascii="Arial Narrow" w:hAnsi="Arial Narrow"/>
          <w:b/>
          <w:lang w:val="en-US"/>
        </w:rPr>
      </w:pPr>
      <w:r w:rsidRPr="003B574F">
        <w:rPr>
          <w:rFonts w:ascii="Arial Narrow" w:hAnsi="Arial Narrow"/>
          <w:b/>
          <w:lang w:val="en-US"/>
        </w:rPr>
        <w:t>4. Refereeing</w:t>
      </w:r>
    </w:p>
    <w:p w14:paraId="3416873B" w14:textId="3F6F6BE3" w:rsidR="009B5F6B" w:rsidRPr="003B574F" w:rsidRDefault="009B5F6B" w:rsidP="009B5F6B">
      <w:pPr>
        <w:ind w:firstLine="708"/>
        <w:jc w:val="both"/>
        <w:rPr>
          <w:rFonts w:ascii="Arial Narrow" w:hAnsi="Arial Narrow"/>
          <w:lang w:val="en-US"/>
        </w:rPr>
      </w:pPr>
      <w:r w:rsidRPr="003B574F">
        <w:rPr>
          <w:rFonts w:ascii="Arial Narrow" w:hAnsi="Arial Narrow"/>
          <w:lang w:val="en-US"/>
        </w:rPr>
        <w:t xml:space="preserve">Referees of the </w:t>
      </w:r>
      <w:r w:rsidR="002A39B1" w:rsidRPr="003B574F">
        <w:rPr>
          <w:rFonts w:ascii="Arial Narrow" w:hAnsi="Arial Narrow"/>
          <w:lang w:val="en-US"/>
        </w:rPr>
        <w:t>I</w:t>
      </w:r>
      <w:r w:rsidRPr="003B574F">
        <w:rPr>
          <w:rFonts w:ascii="Arial Narrow" w:hAnsi="Arial Narrow"/>
          <w:lang w:val="en-US"/>
        </w:rPr>
        <w:t>nternational category with a valid FIAS or CSF license, appointed by the Chairman of the FIAS Technical Commission, are allowed to refereeing at the Championship.</w:t>
      </w:r>
    </w:p>
    <w:p w14:paraId="5F4EAE2F" w14:textId="4BDA000C" w:rsidR="009B5F6B" w:rsidRPr="003B574F" w:rsidRDefault="009B5F6B" w:rsidP="009B5F6B">
      <w:pPr>
        <w:ind w:firstLine="708"/>
        <w:jc w:val="both"/>
        <w:rPr>
          <w:rFonts w:ascii="Arial Narrow" w:hAnsi="Arial Narrow"/>
          <w:lang w:val="en-US"/>
        </w:rPr>
      </w:pPr>
      <w:r w:rsidRPr="003B574F">
        <w:rPr>
          <w:rFonts w:ascii="Arial Narrow" w:hAnsi="Arial Narrow"/>
          <w:lang w:val="en-US"/>
        </w:rPr>
        <w:t>Payment of travel and salaries of referees is provided by FIAS</w:t>
      </w:r>
      <w:r w:rsidR="003B574F" w:rsidRPr="003B574F">
        <w:rPr>
          <w:rFonts w:ascii="Arial Narrow" w:hAnsi="Arial Narrow"/>
          <w:lang w:val="en-US"/>
        </w:rPr>
        <w:t xml:space="preserve"> in accordance with the category of referee</w:t>
      </w:r>
      <w:r w:rsidRPr="003B574F">
        <w:rPr>
          <w:rFonts w:ascii="Arial Narrow" w:hAnsi="Arial Narrow"/>
          <w:lang w:val="en-US"/>
        </w:rPr>
        <w:t xml:space="preserve">. </w:t>
      </w:r>
    </w:p>
    <w:p w14:paraId="687D336A" w14:textId="77777777" w:rsidR="009B5F6B" w:rsidRPr="003B574F" w:rsidRDefault="009B5F6B" w:rsidP="009B5F6B">
      <w:pPr>
        <w:ind w:firstLine="708"/>
        <w:jc w:val="both"/>
        <w:rPr>
          <w:rFonts w:ascii="Arial Narrow" w:hAnsi="Arial Narrow"/>
          <w:lang w:val="en-US"/>
        </w:rPr>
      </w:pPr>
      <w:r w:rsidRPr="003B574F">
        <w:rPr>
          <w:rFonts w:ascii="Arial Narrow" w:hAnsi="Arial Narrow"/>
          <w:lang w:val="en-US"/>
        </w:rPr>
        <w:t>The Organizing Committee provides accommodation for the referees.</w:t>
      </w:r>
    </w:p>
    <w:p w14:paraId="262A4A64" w14:textId="77777777" w:rsidR="009B5F6B" w:rsidRPr="003B574F" w:rsidRDefault="009B5F6B" w:rsidP="009B5F6B">
      <w:pPr>
        <w:jc w:val="both"/>
        <w:rPr>
          <w:rFonts w:ascii="Arial Narrow" w:hAnsi="Arial Narrow"/>
          <w:b/>
          <w:lang w:val="en-US"/>
        </w:rPr>
      </w:pPr>
      <w:r w:rsidRPr="003B574F">
        <w:rPr>
          <w:rFonts w:ascii="Arial Narrow" w:hAnsi="Arial Narrow"/>
          <w:b/>
          <w:lang w:val="en-US"/>
        </w:rPr>
        <w:t>5. Anti-doping</w:t>
      </w:r>
    </w:p>
    <w:p w14:paraId="3F74B2D9" w14:textId="77777777" w:rsidR="009B5F6B" w:rsidRPr="003B574F" w:rsidRDefault="009B5F6B" w:rsidP="009B5F6B">
      <w:pPr>
        <w:ind w:firstLine="708"/>
        <w:jc w:val="both"/>
        <w:rPr>
          <w:rFonts w:ascii="Arial Narrow" w:hAnsi="Arial Narrow"/>
          <w:lang w:val="en-US"/>
        </w:rPr>
      </w:pPr>
      <w:r w:rsidRPr="003B574F">
        <w:rPr>
          <w:rFonts w:ascii="Arial Narrow" w:hAnsi="Arial Narrow"/>
          <w:lang w:val="en-US"/>
        </w:rPr>
        <w:t>Anti-doping control is carried out by the official national anti-doping agency accredited by WADA. Payment for the doping control procedure is provided by the Organizing Committee.</w:t>
      </w:r>
    </w:p>
    <w:p w14:paraId="7DFE8765" w14:textId="77777777" w:rsidR="009B5F6B" w:rsidRPr="003B574F" w:rsidRDefault="009B5F6B" w:rsidP="009B5F6B">
      <w:pPr>
        <w:jc w:val="both"/>
        <w:rPr>
          <w:rFonts w:ascii="Arial Narrow" w:hAnsi="Arial Narrow"/>
          <w:b/>
          <w:lang w:val="en-US"/>
        </w:rPr>
      </w:pPr>
      <w:r w:rsidRPr="003B574F">
        <w:rPr>
          <w:rFonts w:ascii="Arial Narrow" w:hAnsi="Arial Narrow"/>
          <w:b/>
          <w:lang w:val="en-US"/>
        </w:rPr>
        <w:t>6. Press, television and marketing</w:t>
      </w:r>
    </w:p>
    <w:p w14:paraId="289D2E32" w14:textId="77777777" w:rsidR="009B5F6B" w:rsidRPr="003B574F" w:rsidRDefault="009B5F6B" w:rsidP="009B5F6B">
      <w:pPr>
        <w:ind w:firstLine="708"/>
        <w:jc w:val="both"/>
        <w:rPr>
          <w:rFonts w:ascii="Arial Narrow" w:hAnsi="Arial Narrow"/>
          <w:lang w:val="en-US"/>
        </w:rPr>
      </w:pPr>
      <w:r w:rsidRPr="003B574F">
        <w:rPr>
          <w:rFonts w:ascii="Arial Narrow" w:hAnsi="Arial Narrow"/>
          <w:lang w:val="en-US"/>
        </w:rPr>
        <w:t>The Organizing Committee of the Competition provides all the necessary conditions for the work of press representatives in accordance with the FIAS Press Guidelines.</w:t>
      </w:r>
    </w:p>
    <w:p w14:paraId="3101FB6C" w14:textId="77777777" w:rsidR="009B5F6B" w:rsidRPr="003B574F" w:rsidRDefault="009B5F6B" w:rsidP="009B5F6B">
      <w:pPr>
        <w:ind w:firstLine="708"/>
        <w:jc w:val="both"/>
        <w:rPr>
          <w:rFonts w:ascii="Arial Narrow" w:hAnsi="Arial Narrow"/>
          <w:lang w:val="en-US"/>
        </w:rPr>
      </w:pPr>
      <w:r w:rsidRPr="003B574F">
        <w:rPr>
          <w:rFonts w:ascii="Arial Narrow" w:hAnsi="Arial Narrow"/>
          <w:lang w:val="en-US"/>
        </w:rPr>
        <w:t>The FIAS shall own all broadcasting and distribution rights related to the Official FIAS Competitions. FIAS provides travel, accommodation and salary for the TV group.</w:t>
      </w:r>
    </w:p>
    <w:p w14:paraId="34172E1C" w14:textId="0713E570" w:rsidR="009B5F6B" w:rsidRDefault="009B5F6B" w:rsidP="009B5F6B">
      <w:pPr>
        <w:ind w:firstLine="708"/>
        <w:jc w:val="both"/>
        <w:rPr>
          <w:rFonts w:ascii="Arial Narrow" w:hAnsi="Arial Narrow"/>
          <w:lang w:val="en-US"/>
        </w:rPr>
      </w:pPr>
      <w:r w:rsidRPr="003B574F">
        <w:rPr>
          <w:rFonts w:ascii="Arial Narrow" w:hAnsi="Arial Narrow"/>
          <w:lang w:val="en-US"/>
        </w:rPr>
        <w:t>The Organizing Committee of the Competition guarantees the observance of sponsorship rights to FIAS partners and sponsors, according to the FIAS Marketing Guidelines.</w:t>
      </w:r>
    </w:p>
    <w:p w14:paraId="59B49595" w14:textId="77777777" w:rsidR="00B65C65" w:rsidRDefault="00B65C65" w:rsidP="00D25BEF">
      <w:pPr>
        <w:jc w:val="center"/>
        <w:rPr>
          <w:rFonts w:ascii="Arial Narrow" w:hAnsi="Arial Narrow"/>
          <w:b/>
          <w:lang w:val="en-US"/>
        </w:rPr>
      </w:pPr>
    </w:p>
    <w:p w14:paraId="1DC17720" w14:textId="77777777" w:rsidR="00B65C65" w:rsidRDefault="00B65C65" w:rsidP="00D25BEF">
      <w:pPr>
        <w:jc w:val="center"/>
        <w:rPr>
          <w:rFonts w:ascii="Arial Narrow" w:hAnsi="Arial Narrow"/>
          <w:b/>
          <w:lang w:val="en-US"/>
        </w:rPr>
      </w:pPr>
    </w:p>
    <w:p w14:paraId="08F81038" w14:textId="77777777" w:rsidR="00B65C65" w:rsidRDefault="00B65C65" w:rsidP="00D25BEF">
      <w:pPr>
        <w:jc w:val="center"/>
        <w:rPr>
          <w:rFonts w:ascii="Arial Narrow" w:hAnsi="Arial Narrow"/>
          <w:b/>
          <w:lang w:val="en-US"/>
        </w:rPr>
      </w:pPr>
    </w:p>
    <w:p w14:paraId="303C0754" w14:textId="77777777" w:rsidR="00B65C65" w:rsidRDefault="00B65C65" w:rsidP="00D25BEF">
      <w:pPr>
        <w:jc w:val="center"/>
        <w:rPr>
          <w:rFonts w:ascii="Arial Narrow" w:hAnsi="Arial Narrow"/>
          <w:b/>
          <w:lang w:val="en-US"/>
        </w:rPr>
      </w:pPr>
    </w:p>
    <w:p w14:paraId="1EE955E9" w14:textId="77777777" w:rsidR="00B65C65" w:rsidRDefault="00B65C65" w:rsidP="00D25BEF">
      <w:pPr>
        <w:jc w:val="center"/>
        <w:rPr>
          <w:rFonts w:ascii="Arial Narrow" w:hAnsi="Arial Narrow"/>
          <w:b/>
          <w:lang w:val="en-US"/>
        </w:rPr>
      </w:pPr>
    </w:p>
    <w:p w14:paraId="049DADB5" w14:textId="77777777" w:rsidR="00B65C65" w:rsidRDefault="00B65C65" w:rsidP="00D25BEF">
      <w:pPr>
        <w:jc w:val="center"/>
        <w:rPr>
          <w:rFonts w:ascii="Arial Narrow" w:hAnsi="Arial Narrow"/>
          <w:b/>
          <w:lang w:val="en-US"/>
        </w:rPr>
      </w:pPr>
    </w:p>
    <w:p w14:paraId="4AD175F1" w14:textId="789198BE" w:rsidR="00D25BEF" w:rsidRPr="00B65C65" w:rsidRDefault="00EB6AF7" w:rsidP="00D25BEF">
      <w:pPr>
        <w:jc w:val="center"/>
        <w:rPr>
          <w:rFonts w:ascii="Arial Narrow" w:hAnsi="Arial Narrow"/>
          <w:b/>
          <w:sz w:val="26"/>
          <w:szCs w:val="26"/>
          <w:lang w:val="en-US"/>
        </w:rPr>
      </w:pPr>
      <w:r w:rsidRPr="00B65C65">
        <w:rPr>
          <w:rFonts w:ascii="Arial Narrow" w:hAnsi="Arial Narrow"/>
          <w:b/>
          <w:sz w:val="26"/>
          <w:szCs w:val="26"/>
          <w:lang w:val="en-US"/>
        </w:rPr>
        <w:t>REGULATION</w:t>
      </w:r>
    </w:p>
    <w:p w14:paraId="60A68889" w14:textId="5CE64CE8" w:rsidR="00D25BEF" w:rsidRPr="00B65C65" w:rsidRDefault="000327DF" w:rsidP="00D25BEF">
      <w:pPr>
        <w:jc w:val="center"/>
        <w:rPr>
          <w:rFonts w:ascii="Arial Narrow" w:hAnsi="Arial Narrow"/>
          <w:b/>
          <w:bCs/>
          <w:sz w:val="26"/>
          <w:szCs w:val="26"/>
          <w:lang w:val="en-US"/>
        </w:rPr>
      </w:pPr>
      <w:r w:rsidRPr="00B65C65">
        <w:rPr>
          <w:rFonts w:ascii="Arial Narrow" w:hAnsi="Arial Narrow"/>
          <w:b/>
          <w:bCs/>
          <w:sz w:val="26"/>
          <w:szCs w:val="26"/>
          <w:lang w:val="en-US"/>
        </w:rPr>
        <w:t>Continental Cup</w:t>
      </w:r>
    </w:p>
    <w:p w14:paraId="6FD0DA2A" w14:textId="77777777" w:rsidR="00D25BEF" w:rsidRPr="003F6703" w:rsidRDefault="00D25BEF" w:rsidP="00D25BEF">
      <w:pPr>
        <w:jc w:val="center"/>
        <w:rPr>
          <w:rFonts w:ascii="Arial Narrow" w:hAnsi="Arial Narrow"/>
          <w:b/>
          <w:sz w:val="16"/>
          <w:szCs w:val="16"/>
          <w:lang w:val="en-US"/>
        </w:rPr>
      </w:pPr>
    </w:p>
    <w:p w14:paraId="76477832" w14:textId="77777777" w:rsidR="007D728F" w:rsidRPr="00D14901" w:rsidRDefault="007D728F" w:rsidP="007D728F">
      <w:pPr>
        <w:widowControl w:val="0"/>
        <w:suppressLineNumbers/>
        <w:snapToGrid w:val="0"/>
        <w:jc w:val="both"/>
        <w:rPr>
          <w:rFonts w:ascii="Arial Narrow" w:hAnsi="Arial Narrow"/>
          <w:b/>
          <w:lang w:val="en-US"/>
        </w:rPr>
      </w:pPr>
      <w:r w:rsidRPr="00D14901">
        <w:rPr>
          <w:rFonts w:ascii="Arial Narrow" w:hAnsi="Arial Narrow"/>
          <w:b/>
          <w:lang w:val="en-US"/>
        </w:rPr>
        <w:t>1. Management of the competition</w:t>
      </w:r>
    </w:p>
    <w:p w14:paraId="2EDAFC85" w14:textId="2E47B1C3" w:rsidR="007D728F" w:rsidRPr="00D14901" w:rsidRDefault="007D728F" w:rsidP="007D728F">
      <w:pPr>
        <w:ind w:firstLine="709"/>
        <w:jc w:val="both"/>
        <w:rPr>
          <w:rFonts w:ascii="Arial Narrow" w:hAnsi="Arial Narrow" w:cs="Arial"/>
          <w:lang w:val="en-US"/>
        </w:rPr>
      </w:pPr>
      <w:r w:rsidRPr="00D14901">
        <w:rPr>
          <w:rFonts w:ascii="Arial Narrow" w:hAnsi="Arial Narrow" w:cs="Arial"/>
          <w:lang w:val="en-US"/>
        </w:rPr>
        <w:t xml:space="preserve">General management of the organization and holding of the </w:t>
      </w:r>
      <w:r w:rsidR="00803664" w:rsidRPr="003B574F">
        <w:rPr>
          <w:rFonts w:ascii="Arial Narrow" w:hAnsi="Arial Narrow"/>
          <w:lang w:val="en-US"/>
        </w:rPr>
        <w:t xml:space="preserve">Continental </w:t>
      </w:r>
      <w:r w:rsidRPr="00D14901">
        <w:rPr>
          <w:rFonts w:ascii="Arial Narrow" w:hAnsi="Arial Narrow"/>
          <w:lang w:val="en-US"/>
        </w:rPr>
        <w:t xml:space="preserve">Cup </w:t>
      </w:r>
      <w:r w:rsidRPr="00D14901">
        <w:rPr>
          <w:rFonts w:ascii="Arial Narrow" w:hAnsi="Arial Narrow" w:cs="Arial"/>
          <w:lang w:val="en-US"/>
        </w:rPr>
        <w:t xml:space="preserve">(hereinafter the </w:t>
      </w:r>
      <w:r w:rsidRPr="00D14901">
        <w:rPr>
          <w:rFonts w:ascii="Arial Narrow" w:hAnsi="Arial Narrow"/>
          <w:lang w:val="en-US"/>
        </w:rPr>
        <w:t>Cup</w:t>
      </w:r>
      <w:r w:rsidRPr="00D14901">
        <w:rPr>
          <w:rFonts w:ascii="Arial Narrow" w:hAnsi="Arial Narrow" w:cs="Arial"/>
          <w:lang w:val="en-US"/>
        </w:rPr>
        <w:t xml:space="preserve">) shall be the responsibility of the </w:t>
      </w:r>
      <w:r w:rsidR="003F6703" w:rsidRPr="003B574F">
        <w:rPr>
          <w:rFonts w:ascii="Arial Narrow" w:hAnsi="Arial Narrow"/>
          <w:lang w:val="en-US"/>
        </w:rPr>
        <w:t>Continental</w:t>
      </w:r>
      <w:r w:rsidR="003F6703" w:rsidRPr="003B574F">
        <w:rPr>
          <w:rFonts w:ascii="Arial Narrow" w:hAnsi="Arial Narrow" w:cs="Arial"/>
          <w:lang w:val="en-US"/>
        </w:rPr>
        <w:t xml:space="preserve"> SAMBO Federation (hereinafter the </w:t>
      </w:r>
      <w:r w:rsidR="003F6703" w:rsidRPr="003B574F">
        <w:rPr>
          <w:rFonts w:ascii="Arial Narrow" w:hAnsi="Arial Narrow" w:cs="Arial"/>
        </w:rPr>
        <w:t>С</w:t>
      </w:r>
      <w:r w:rsidR="003F6703" w:rsidRPr="003B574F">
        <w:rPr>
          <w:rFonts w:ascii="Arial Narrow" w:hAnsi="Arial Narrow" w:cs="Arial"/>
          <w:lang w:val="en-US"/>
        </w:rPr>
        <w:t>SF</w:t>
      </w:r>
      <w:r w:rsidRPr="00D14901">
        <w:rPr>
          <w:rFonts w:ascii="Arial Narrow" w:hAnsi="Arial Narrow" w:cs="Arial"/>
          <w:lang w:val="en-US"/>
        </w:rPr>
        <w:t>)</w:t>
      </w:r>
      <w:r w:rsidR="003F6703">
        <w:rPr>
          <w:rFonts w:ascii="Arial Narrow" w:hAnsi="Arial Narrow" w:cs="Arial"/>
          <w:lang w:val="en-US"/>
        </w:rPr>
        <w:t xml:space="preserve"> </w:t>
      </w:r>
      <w:r w:rsidRPr="00D14901">
        <w:rPr>
          <w:rFonts w:ascii="Arial Narrow" w:hAnsi="Arial Narrow" w:cs="Arial"/>
          <w:lang w:val="en-US"/>
        </w:rPr>
        <w:t>together with the host country of the Championship (hereinafter the Organizing Committee).</w:t>
      </w:r>
    </w:p>
    <w:p w14:paraId="22164985" w14:textId="77777777" w:rsidR="007D728F" w:rsidRPr="00D14901" w:rsidRDefault="007D728F" w:rsidP="007D728F">
      <w:pPr>
        <w:widowControl w:val="0"/>
        <w:suppressLineNumbers/>
        <w:snapToGrid w:val="0"/>
        <w:ind w:firstLine="708"/>
        <w:jc w:val="both"/>
        <w:rPr>
          <w:rFonts w:ascii="Arial Narrow" w:hAnsi="Arial Narrow" w:cs="Arial"/>
          <w:lang w:val="en-US"/>
        </w:rPr>
      </w:pPr>
      <w:r w:rsidRPr="00D14901">
        <w:rPr>
          <w:rFonts w:ascii="Arial Narrow" w:hAnsi="Arial Narrow"/>
          <w:lang w:val="en-US"/>
        </w:rPr>
        <w:t>The direct conduct of the Cup is entrusted to the Organizing Committee and the panel of referees approved by the Chairman of FIAS Technical Commission.</w:t>
      </w:r>
    </w:p>
    <w:p w14:paraId="0442E297" w14:textId="77777777" w:rsidR="003F6703" w:rsidRPr="003B574F" w:rsidRDefault="003F6703" w:rsidP="003F6703">
      <w:pPr>
        <w:jc w:val="both"/>
        <w:rPr>
          <w:rFonts w:ascii="Arial Narrow" w:hAnsi="Arial Narrow"/>
          <w:b/>
          <w:lang w:val="en-US"/>
        </w:rPr>
      </w:pPr>
      <w:r w:rsidRPr="003B574F">
        <w:rPr>
          <w:rFonts w:ascii="Arial Narrow" w:hAnsi="Arial Narrow"/>
          <w:b/>
          <w:lang w:val="en-US"/>
        </w:rPr>
        <w:t>2. Participants and conditions of the competition</w:t>
      </w:r>
    </w:p>
    <w:p w14:paraId="63560602" w14:textId="77777777" w:rsidR="00FE0EFA" w:rsidRPr="00FE0EFA" w:rsidRDefault="00FE0EFA" w:rsidP="00FE0EFA">
      <w:pPr>
        <w:pStyle w:val="af4"/>
        <w:jc w:val="both"/>
        <w:rPr>
          <w:rFonts w:ascii="Arial Narrow" w:hAnsi="Arial Narrow"/>
          <w:lang w:val="en-US"/>
        </w:rPr>
      </w:pPr>
      <w:r w:rsidRPr="00FE0EFA">
        <w:rPr>
          <w:rFonts w:ascii="Arial Narrow" w:hAnsi="Arial Narrow"/>
          <w:lang w:val="en-US"/>
        </w:rPr>
        <w:t>The Cup program is represented by the following disciplines and categories:</w:t>
      </w:r>
    </w:p>
    <w:p w14:paraId="79301814" w14:textId="77777777" w:rsidR="00DE44B6" w:rsidRPr="002C21B1" w:rsidRDefault="00DE44B6" w:rsidP="00DE44B6">
      <w:pPr>
        <w:numPr>
          <w:ilvl w:val="0"/>
          <w:numId w:val="1"/>
        </w:numPr>
        <w:tabs>
          <w:tab w:val="clear" w:pos="0"/>
          <w:tab w:val="left" w:pos="284"/>
          <w:tab w:val="num" w:pos="993"/>
        </w:tabs>
        <w:ind w:left="0" w:firstLine="709"/>
        <w:jc w:val="both"/>
        <w:rPr>
          <w:rFonts w:ascii="Arial Narrow" w:hAnsi="Arial Narrow"/>
          <w:sz w:val="23"/>
          <w:szCs w:val="23"/>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 sambo (men)</w:t>
      </w:r>
      <w:r w:rsidRPr="004A06D1">
        <w:rPr>
          <w:rFonts w:ascii="Arial Narrow" w:hAnsi="Arial Narrow"/>
          <w:sz w:val="23"/>
          <w:szCs w:val="23"/>
          <w:lang w:val="en-US"/>
        </w:rPr>
        <w:t xml:space="preserve"> </w:t>
      </w:r>
      <w:r w:rsidRPr="002C21B1">
        <w:rPr>
          <w:rFonts w:ascii="Arial Narrow" w:hAnsi="Arial Narrow"/>
          <w:sz w:val="23"/>
          <w:szCs w:val="23"/>
          <w:lang w:val="en-US"/>
        </w:rPr>
        <w:t xml:space="preserve">– 58, 64, 71, 79, 88, 98, over 98 kg; </w:t>
      </w:r>
    </w:p>
    <w:p w14:paraId="397D154B" w14:textId="5C5DD524" w:rsidR="00FE0EFA" w:rsidRPr="003B574F" w:rsidRDefault="00DE44B6" w:rsidP="00DE44B6">
      <w:pPr>
        <w:numPr>
          <w:ilvl w:val="0"/>
          <w:numId w:val="1"/>
        </w:numPr>
        <w:tabs>
          <w:tab w:val="clear" w:pos="0"/>
          <w:tab w:val="left" w:pos="284"/>
          <w:tab w:val="num" w:pos="993"/>
        </w:tabs>
        <w:ind w:left="0" w:firstLine="709"/>
        <w:jc w:val="both"/>
        <w:rPr>
          <w:rFonts w:ascii="Arial Narrow" w:hAnsi="Arial Narrow"/>
          <w:lang w:val="en-US"/>
        </w:rPr>
      </w:pPr>
      <w:r>
        <w:rPr>
          <w:rFonts w:ascii="Arial Narrow" w:hAnsi="Arial Narrow"/>
          <w:sz w:val="23"/>
          <w:szCs w:val="23"/>
          <w:lang w:val="en-US"/>
        </w:rPr>
        <w:t>s</w:t>
      </w:r>
      <w:r w:rsidRPr="002C21B1">
        <w:rPr>
          <w:rFonts w:ascii="Arial Narrow" w:hAnsi="Arial Narrow"/>
          <w:sz w:val="23"/>
          <w:szCs w:val="23"/>
          <w:lang w:val="en-US"/>
        </w:rPr>
        <w:t>ports</w:t>
      </w:r>
      <w:r w:rsidRPr="00AD1B51">
        <w:rPr>
          <w:rFonts w:ascii="Arial Narrow" w:hAnsi="Arial Narrow"/>
          <w:sz w:val="23"/>
          <w:szCs w:val="23"/>
          <w:lang w:val="en-US"/>
        </w:rPr>
        <w:t xml:space="preserve"> </w:t>
      </w:r>
      <w:r>
        <w:rPr>
          <w:rFonts w:ascii="Arial Narrow" w:hAnsi="Arial Narrow"/>
          <w:sz w:val="23"/>
          <w:szCs w:val="23"/>
          <w:lang w:val="en-US"/>
        </w:rPr>
        <w:t>and</w:t>
      </w:r>
      <w:r w:rsidRPr="002C21B1">
        <w:rPr>
          <w:rFonts w:ascii="Arial Narrow" w:hAnsi="Arial Narrow"/>
          <w:sz w:val="23"/>
          <w:szCs w:val="23"/>
          <w:lang w:val="en-US"/>
        </w:rPr>
        <w:t xml:space="preserve"> combat sambo (women)</w:t>
      </w:r>
      <w:r w:rsidRPr="004A06D1">
        <w:rPr>
          <w:rFonts w:ascii="Arial Narrow" w:hAnsi="Arial Narrow"/>
          <w:sz w:val="23"/>
          <w:szCs w:val="23"/>
          <w:lang w:val="en-US"/>
        </w:rPr>
        <w:t xml:space="preserve"> </w:t>
      </w:r>
      <w:r w:rsidRPr="002C21B1">
        <w:rPr>
          <w:rFonts w:ascii="Arial Narrow" w:hAnsi="Arial Narrow"/>
          <w:sz w:val="23"/>
          <w:szCs w:val="23"/>
          <w:lang w:val="en-US"/>
        </w:rPr>
        <w:t>– 50, 54, 59, 65, 72, 80, over 80 kg</w:t>
      </w:r>
      <w:r w:rsidRPr="00D14901">
        <w:rPr>
          <w:rFonts w:ascii="Arial Narrow" w:hAnsi="Arial Narrow"/>
          <w:lang w:val="en-US"/>
        </w:rPr>
        <w:t>.</w:t>
      </w:r>
      <w:r w:rsidR="00FE0EFA" w:rsidRPr="003B574F">
        <w:rPr>
          <w:rFonts w:ascii="Arial Narrow" w:hAnsi="Arial Narrow"/>
          <w:lang w:val="en-US"/>
        </w:rPr>
        <w:t xml:space="preserve">. </w:t>
      </w:r>
    </w:p>
    <w:p w14:paraId="57058963" w14:textId="77777777" w:rsidR="00FE0EFA" w:rsidRPr="00D14901" w:rsidRDefault="00FE0EFA" w:rsidP="00FE0EFA">
      <w:pPr>
        <w:ind w:firstLine="708"/>
        <w:jc w:val="both"/>
        <w:rPr>
          <w:rFonts w:ascii="Arial Narrow" w:hAnsi="Arial Narrow"/>
          <w:lang w:val="en-US"/>
        </w:rPr>
      </w:pPr>
      <w:r w:rsidRPr="00D14901">
        <w:rPr>
          <w:rFonts w:ascii="Arial Narrow" w:hAnsi="Arial Narrow"/>
          <w:lang w:val="en-US"/>
        </w:rPr>
        <w:t xml:space="preserve">Athletes not younger than 2004 are allowed to the Cup. </w:t>
      </w:r>
    </w:p>
    <w:p w14:paraId="3374F4B2" w14:textId="37C31DE4" w:rsidR="00FE0EFA" w:rsidRPr="000327DF" w:rsidRDefault="00FE0EFA" w:rsidP="00FE0EFA">
      <w:pPr>
        <w:ind w:firstLine="708"/>
        <w:jc w:val="both"/>
        <w:rPr>
          <w:rFonts w:ascii="Arial Narrow" w:hAnsi="Arial Narrow"/>
          <w:lang w:val="en-US"/>
        </w:rPr>
      </w:pPr>
      <w:r w:rsidRPr="00D14901">
        <w:rPr>
          <w:rFonts w:ascii="Arial Narrow" w:hAnsi="Arial Narrow"/>
          <w:lang w:val="en-US"/>
        </w:rPr>
        <w:t>In</w:t>
      </w:r>
      <w:r w:rsidRPr="000327DF">
        <w:rPr>
          <w:rFonts w:ascii="Arial Narrow" w:hAnsi="Arial Narrow"/>
          <w:lang w:val="en-US"/>
        </w:rPr>
        <w:t xml:space="preserve"> </w:t>
      </w:r>
      <w:r w:rsidRPr="00D14901">
        <w:rPr>
          <w:rFonts w:ascii="Arial Narrow" w:hAnsi="Arial Narrow"/>
          <w:lang w:val="en-US"/>
        </w:rPr>
        <w:t>the</w:t>
      </w:r>
      <w:r w:rsidRPr="000327DF">
        <w:rPr>
          <w:rFonts w:ascii="Arial Narrow" w:hAnsi="Arial Narrow"/>
          <w:lang w:val="en-US"/>
        </w:rPr>
        <w:t xml:space="preserve"> </w:t>
      </w:r>
      <w:r w:rsidRPr="00D14901">
        <w:rPr>
          <w:rFonts w:ascii="Arial Narrow" w:hAnsi="Arial Narrow"/>
          <w:lang w:val="en-US"/>
        </w:rPr>
        <w:t>Cup</w:t>
      </w:r>
      <w:r w:rsidRPr="000327DF">
        <w:rPr>
          <w:rFonts w:ascii="Arial Narrow" w:hAnsi="Arial Narrow"/>
          <w:lang w:val="en-US"/>
        </w:rPr>
        <w:t xml:space="preserve">, </w:t>
      </w:r>
      <w:r w:rsidRPr="00D14901">
        <w:rPr>
          <w:rFonts w:ascii="Arial Narrow" w:hAnsi="Arial Narrow"/>
          <w:lang w:val="en-US"/>
        </w:rPr>
        <w:t>in</w:t>
      </w:r>
      <w:r w:rsidRPr="000327DF">
        <w:rPr>
          <w:rFonts w:ascii="Arial Narrow" w:hAnsi="Arial Narrow"/>
          <w:lang w:val="en-US"/>
        </w:rPr>
        <w:t xml:space="preserve"> </w:t>
      </w:r>
      <w:r w:rsidRPr="00D14901">
        <w:rPr>
          <w:rFonts w:ascii="Arial Narrow" w:hAnsi="Arial Narrow"/>
          <w:lang w:val="en-US"/>
        </w:rPr>
        <w:t>each</w:t>
      </w:r>
      <w:r w:rsidRPr="000327DF">
        <w:rPr>
          <w:rFonts w:ascii="Arial Narrow" w:hAnsi="Arial Narrow"/>
          <w:lang w:val="en-US"/>
        </w:rPr>
        <w:t xml:space="preserve"> </w:t>
      </w:r>
      <w:r w:rsidRPr="00D14901">
        <w:rPr>
          <w:rFonts w:ascii="Arial Narrow" w:hAnsi="Arial Narrow"/>
          <w:lang w:val="en-US"/>
        </w:rPr>
        <w:t>weight</w:t>
      </w:r>
      <w:r w:rsidRPr="000327DF">
        <w:rPr>
          <w:rFonts w:ascii="Arial Narrow" w:hAnsi="Arial Narrow"/>
          <w:lang w:val="en-US"/>
        </w:rPr>
        <w:t xml:space="preserve"> </w:t>
      </w:r>
      <w:r w:rsidRPr="00D14901">
        <w:rPr>
          <w:rFonts w:ascii="Arial Narrow" w:hAnsi="Arial Narrow"/>
          <w:lang w:val="en-US"/>
        </w:rPr>
        <w:t>category</w:t>
      </w:r>
      <w:r w:rsidRPr="000327DF">
        <w:rPr>
          <w:rFonts w:ascii="Arial Narrow" w:hAnsi="Arial Narrow"/>
          <w:lang w:val="en-US"/>
        </w:rPr>
        <w:t xml:space="preserve">, </w:t>
      </w:r>
      <w:r>
        <w:rPr>
          <w:rFonts w:ascii="Arial Narrow" w:hAnsi="Arial Narrow"/>
          <w:lang w:val="en-US"/>
        </w:rPr>
        <w:t>4</w:t>
      </w:r>
      <w:r w:rsidRPr="000327DF">
        <w:rPr>
          <w:rFonts w:ascii="Arial Narrow" w:hAnsi="Arial Narrow"/>
          <w:lang w:val="en-US"/>
        </w:rPr>
        <w:t xml:space="preserve"> </w:t>
      </w:r>
      <w:r w:rsidRPr="00D14901">
        <w:rPr>
          <w:rFonts w:ascii="Arial Narrow" w:hAnsi="Arial Narrow"/>
          <w:lang w:val="en-US"/>
        </w:rPr>
        <w:t>athletes</w:t>
      </w:r>
      <w:r w:rsidRPr="000327DF">
        <w:rPr>
          <w:rFonts w:ascii="Arial Narrow" w:hAnsi="Arial Narrow"/>
          <w:lang w:val="en-US"/>
        </w:rPr>
        <w:t xml:space="preserve"> </w:t>
      </w:r>
      <w:r w:rsidRPr="00D14901">
        <w:rPr>
          <w:rFonts w:ascii="Arial Narrow" w:hAnsi="Arial Narrow"/>
          <w:lang w:val="en-US"/>
        </w:rPr>
        <w:t>from</w:t>
      </w:r>
      <w:r w:rsidRPr="000327DF">
        <w:rPr>
          <w:rFonts w:ascii="Arial Narrow" w:hAnsi="Arial Narrow"/>
          <w:lang w:val="en-US"/>
        </w:rPr>
        <w:t xml:space="preserve"> </w:t>
      </w:r>
      <w:r w:rsidRPr="00D14901">
        <w:rPr>
          <w:rFonts w:ascii="Arial Narrow" w:hAnsi="Arial Narrow"/>
          <w:lang w:val="en-US"/>
        </w:rPr>
        <w:t>the</w:t>
      </w:r>
      <w:r w:rsidRPr="000327DF">
        <w:rPr>
          <w:rFonts w:ascii="Arial Narrow" w:hAnsi="Arial Narrow"/>
          <w:lang w:val="en-US"/>
        </w:rPr>
        <w:t xml:space="preserve"> </w:t>
      </w:r>
      <w:r w:rsidRPr="00D14901">
        <w:rPr>
          <w:rFonts w:ascii="Arial Narrow" w:hAnsi="Arial Narrow"/>
          <w:lang w:val="en-US"/>
        </w:rPr>
        <w:t>country</w:t>
      </w:r>
      <w:r w:rsidRPr="000327DF">
        <w:rPr>
          <w:rFonts w:ascii="Arial Narrow" w:hAnsi="Arial Narrow"/>
          <w:lang w:val="en-US"/>
        </w:rPr>
        <w:t xml:space="preserve"> </w:t>
      </w:r>
      <w:r w:rsidRPr="00D14901">
        <w:rPr>
          <w:rFonts w:ascii="Arial Narrow" w:hAnsi="Arial Narrow"/>
          <w:lang w:val="en-US"/>
        </w:rPr>
        <w:t>are</w:t>
      </w:r>
      <w:r w:rsidRPr="000327DF">
        <w:rPr>
          <w:rFonts w:ascii="Arial Narrow" w:hAnsi="Arial Narrow"/>
          <w:lang w:val="en-US"/>
        </w:rPr>
        <w:t xml:space="preserve"> </w:t>
      </w:r>
      <w:r w:rsidRPr="00D14901">
        <w:rPr>
          <w:rFonts w:ascii="Arial Narrow" w:hAnsi="Arial Narrow"/>
          <w:lang w:val="en-US"/>
        </w:rPr>
        <w:t>allowed</w:t>
      </w:r>
      <w:r w:rsidRPr="000327DF">
        <w:rPr>
          <w:rFonts w:ascii="Arial Narrow" w:hAnsi="Arial Narrow"/>
          <w:lang w:val="en-US"/>
        </w:rPr>
        <w:t>.</w:t>
      </w:r>
    </w:p>
    <w:p w14:paraId="28DC19B9" w14:textId="77777777" w:rsidR="00FE0EFA" w:rsidRPr="00D14901" w:rsidRDefault="00FE0EFA" w:rsidP="00FE0EFA">
      <w:pPr>
        <w:ind w:firstLine="708"/>
        <w:jc w:val="both"/>
        <w:rPr>
          <w:rFonts w:ascii="Arial Narrow" w:hAnsi="Arial Narrow"/>
          <w:lang w:val="en-US"/>
        </w:rPr>
      </w:pPr>
      <w:r w:rsidRPr="00D14901">
        <w:rPr>
          <w:rFonts w:ascii="Arial Narrow" w:hAnsi="Arial Narrow"/>
          <w:lang w:val="en-US"/>
        </w:rPr>
        <w:t>Each participant must have FIAS license uniform with a backnumbers on the jacket with the name and country code (list of IOC codes).</w:t>
      </w:r>
    </w:p>
    <w:p w14:paraId="1ED38582" w14:textId="77777777" w:rsidR="00FE0EFA" w:rsidRPr="00D14901" w:rsidRDefault="00FE0EFA" w:rsidP="00FE0EFA">
      <w:pPr>
        <w:ind w:firstLine="708"/>
        <w:jc w:val="both"/>
        <w:rPr>
          <w:rFonts w:ascii="Arial Narrow" w:hAnsi="Arial Narrow"/>
          <w:lang w:val="en-US"/>
        </w:rPr>
      </w:pPr>
      <w:r w:rsidRPr="00D14901">
        <w:rPr>
          <w:rFonts w:ascii="Arial Narrow" w:hAnsi="Arial Narrow"/>
          <w:lang w:val="en-US"/>
        </w:rPr>
        <w:t>Applications for participation from the NSF must be registered in the FIAS Database.</w:t>
      </w:r>
    </w:p>
    <w:p w14:paraId="33B581A7" w14:textId="091B5166" w:rsidR="00FE0EFA" w:rsidRPr="00D14901" w:rsidRDefault="00FE0EFA" w:rsidP="00FE0EFA">
      <w:pPr>
        <w:ind w:firstLine="708"/>
        <w:jc w:val="both"/>
        <w:rPr>
          <w:rFonts w:ascii="Arial Narrow" w:hAnsi="Arial Narrow"/>
          <w:lang w:val="en-US"/>
        </w:rPr>
      </w:pPr>
      <w:r w:rsidRPr="00D14901">
        <w:rPr>
          <w:rFonts w:ascii="Arial Narrow" w:hAnsi="Arial Narrow"/>
          <w:lang w:val="en-US"/>
        </w:rPr>
        <w:t xml:space="preserve">The NSF must settle all issues with </w:t>
      </w:r>
      <w:r w:rsidR="00091554" w:rsidRPr="003B574F">
        <w:rPr>
          <w:rFonts w:ascii="Arial Narrow" w:hAnsi="Arial Narrow" w:cs="Arial"/>
        </w:rPr>
        <w:t>С</w:t>
      </w:r>
      <w:r w:rsidR="00091554" w:rsidRPr="003B574F">
        <w:rPr>
          <w:rFonts w:ascii="Arial Narrow" w:hAnsi="Arial Narrow" w:cs="Arial"/>
          <w:lang w:val="en-US"/>
        </w:rPr>
        <w:t>SF</w:t>
      </w:r>
      <w:r w:rsidRPr="00D14901">
        <w:rPr>
          <w:rFonts w:ascii="Arial Narrow" w:hAnsi="Arial Narrow"/>
          <w:lang w:val="en-US"/>
        </w:rPr>
        <w:t xml:space="preserve"> (financial, disciplinary, ethical, anti-doping, etc.).</w:t>
      </w:r>
    </w:p>
    <w:p w14:paraId="5B706692" w14:textId="0288484A" w:rsidR="00091554" w:rsidRPr="00D14901" w:rsidRDefault="00091554" w:rsidP="00FE0EFA">
      <w:pPr>
        <w:ind w:firstLine="708"/>
        <w:jc w:val="both"/>
        <w:rPr>
          <w:rFonts w:ascii="Arial Narrow" w:hAnsi="Arial Narrow"/>
          <w:lang w:val="en-US"/>
        </w:rPr>
      </w:pPr>
      <w:r w:rsidRPr="00091554">
        <w:rPr>
          <w:rFonts w:ascii="Arial Narrow" w:hAnsi="Arial Narrow"/>
          <w:lang w:val="en-US"/>
        </w:rPr>
        <w:t>The Continental Cup is held in the format of an open championship.</w:t>
      </w:r>
    </w:p>
    <w:p w14:paraId="46C57A18" w14:textId="77777777" w:rsidR="0044541A" w:rsidRPr="003B574F" w:rsidRDefault="0044541A" w:rsidP="0044541A">
      <w:pPr>
        <w:ind w:right="-2"/>
        <w:jc w:val="both"/>
        <w:rPr>
          <w:rFonts w:ascii="Arial Narrow" w:hAnsi="Arial Narrow"/>
          <w:lang w:val="en-US"/>
        </w:rPr>
      </w:pPr>
      <w:r w:rsidRPr="003B574F">
        <w:rPr>
          <w:rFonts w:ascii="Arial Narrow" w:hAnsi="Arial Narrow"/>
          <w:b/>
          <w:lang w:val="en-US"/>
        </w:rPr>
        <w:t>3. Financial conditions and insurance of participants</w:t>
      </w:r>
    </w:p>
    <w:p w14:paraId="20E9D2F2" w14:textId="77777777" w:rsidR="0044541A" w:rsidRPr="003B574F" w:rsidRDefault="0044541A" w:rsidP="0044541A">
      <w:pPr>
        <w:ind w:right="-2" w:firstLine="709"/>
        <w:jc w:val="both"/>
        <w:rPr>
          <w:rFonts w:ascii="Arial Narrow" w:hAnsi="Arial Narrow"/>
          <w:lang w:val="en-US"/>
        </w:rPr>
      </w:pPr>
      <w:r w:rsidRPr="003B574F">
        <w:rPr>
          <w:rFonts w:ascii="Arial Narrow" w:hAnsi="Arial Narrow"/>
          <w:lang w:val="en-US"/>
        </w:rPr>
        <w:t>The cost of the FIAS license and insurance is 60 USD for each participant (athlete, coach).</w:t>
      </w:r>
    </w:p>
    <w:p w14:paraId="2B071F60" w14:textId="77777777" w:rsidR="0044541A" w:rsidRDefault="0044541A" w:rsidP="0044541A">
      <w:pPr>
        <w:ind w:right="-2" w:firstLine="709"/>
        <w:jc w:val="both"/>
        <w:rPr>
          <w:rFonts w:ascii="Arial Narrow" w:hAnsi="Arial Narrow"/>
          <w:lang w:val="en-US"/>
        </w:rPr>
      </w:pPr>
      <w:r w:rsidRPr="003B574F">
        <w:rPr>
          <w:rFonts w:ascii="Arial Narrow" w:hAnsi="Arial Narrow"/>
          <w:lang w:val="en-US"/>
        </w:rPr>
        <w:t>The cost of accommodation with 2 meals a day – (triple room - 80 USD, double room - 100 USD; single room - 150 USD) per day for each member of the delegation.</w:t>
      </w:r>
    </w:p>
    <w:p w14:paraId="4744D74A" w14:textId="343687DE" w:rsidR="0044541A" w:rsidRDefault="0044541A" w:rsidP="0044541A">
      <w:pPr>
        <w:ind w:right="-2" w:firstLine="709"/>
        <w:jc w:val="both"/>
        <w:rPr>
          <w:rFonts w:ascii="Arial Narrow" w:hAnsi="Arial Narrow"/>
          <w:lang w:val="en-US"/>
        </w:rPr>
      </w:pPr>
      <w:r w:rsidRPr="003B574F">
        <w:rPr>
          <w:rFonts w:ascii="Arial Narrow" w:hAnsi="Arial Narrow"/>
          <w:lang w:val="en-US"/>
        </w:rPr>
        <w:t>The cost of the airport-hotel-arena-airport transfer is 20 USD for each member of the delegation.</w:t>
      </w:r>
    </w:p>
    <w:p w14:paraId="3FC890B0" w14:textId="4A2CE5EF" w:rsidR="00D25BEF" w:rsidRPr="00822203" w:rsidRDefault="0044541A" w:rsidP="0044541A">
      <w:pPr>
        <w:jc w:val="both"/>
        <w:rPr>
          <w:rFonts w:ascii="Arial Narrow" w:hAnsi="Arial Narrow"/>
          <w:b/>
          <w:lang w:val="en-US"/>
        </w:rPr>
      </w:pPr>
      <w:r w:rsidRPr="003B574F">
        <w:rPr>
          <w:rFonts w:ascii="Arial Narrow" w:hAnsi="Arial Narrow"/>
          <w:b/>
          <w:lang w:val="en-US"/>
        </w:rPr>
        <w:t>4. Refereeing</w:t>
      </w:r>
    </w:p>
    <w:p w14:paraId="00DCBA57" w14:textId="1234CEDC" w:rsidR="006F0846" w:rsidRDefault="006F0846" w:rsidP="006F0846">
      <w:pPr>
        <w:ind w:firstLine="708"/>
        <w:jc w:val="both"/>
        <w:rPr>
          <w:rFonts w:ascii="Arial Narrow" w:hAnsi="Arial Narrow"/>
          <w:lang w:val="en-US"/>
        </w:rPr>
      </w:pPr>
      <w:r w:rsidRPr="003B574F">
        <w:rPr>
          <w:rFonts w:ascii="Arial Narrow" w:hAnsi="Arial Narrow"/>
          <w:lang w:val="en-US"/>
        </w:rPr>
        <w:t xml:space="preserve">Referees of the </w:t>
      </w:r>
      <w:r w:rsidR="002A39B1" w:rsidRPr="003B574F">
        <w:rPr>
          <w:rFonts w:ascii="Arial Narrow" w:hAnsi="Arial Narrow"/>
          <w:lang w:val="en-US"/>
        </w:rPr>
        <w:t>I</w:t>
      </w:r>
      <w:r w:rsidRPr="003B574F">
        <w:rPr>
          <w:rFonts w:ascii="Arial Narrow" w:hAnsi="Arial Narrow"/>
          <w:lang w:val="en-US"/>
        </w:rPr>
        <w:t>nternational category with a valid FIAS license</w:t>
      </w:r>
      <w:r w:rsidR="002A39B1" w:rsidRPr="002A39B1">
        <w:rPr>
          <w:rFonts w:ascii="Arial Narrow" w:hAnsi="Arial Narrow"/>
          <w:lang w:val="en-US"/>
        </w:rPr>
        <w:t xml:space="preserve"> (chief referee, chief secretary, deputy chief referees)</w:t>
      </w:r>
      <w:r w:rsidRPr="003B574F">
        <w:rPr>
          <w:rFonts w:ascii="Arial Narrow" w:hAnsi="Arial Narrow"/>
          <w:lang w:val="en-US"/>
        </w:rPr>
        <w:t xml:space="preserve">, appointed by the Chairman of the FIAS Technical Commission, are allowed to refereeing at the </w:t>
      </w:r>
      <w:r w:rsidR="002A39B1" w:rsidRPr="00091554">
        <w:rPr>
          <w:rFonts w:ascii="Arial Narrow" w:hAnsi="Arial Narrow"/>
          <w:lang w:val="en-US"/>
        </w:rPr>
        <w:t>Cup</w:t>
      </w:r>
      <w:r w:rsidRPr="003B574F">
        <w:rPr>
          <w:rFonts w:ascii="Arial Narrow" w:hAnsi="Arial Narrow"/>
          <w:lang w:val="en-US"/>
        </w:rPr>
        <w:t>.</w:t>
      </w:r>
    </w:p>
    <w:p w14:paraId="775ECFB4" w14:textId="060F4DBC" w:rsidR="002A39B1" w:rsidRPr="003B574F" w:rsidRDefault="002A39B1" w:rsidP="006F0846">
      <w:pPr>
        <w:ind w:firstLine="708"/>
        <w:jc w:val="both"/>
        <w:rPr>
          <w:rFonts w:ascii="Arial Narrow" w:hAnsi="Arial Narrow"/>
          <w:lang w:val="en-US"/>
        </w:rPr>
      </w:pPr>
      <w:r w:rsidRPr="003B574F">
        <w:rPr>
          <w:rFonts w:ascii="Arial Narrow" w:hAnsi="Arial Narrow"/>
          <w:lang w:val="en-US"/>
        </w:rPr>
        <w:t>Referees of the Continental category with a valid FIAS license</w:t>
      </w:r>
      <w:r w:rsidRPr="002A39B1">
        <w:rPr>
          <w:rFonts w:ascii="Arial Narrow" w:hAnsi="Arial Narrow"/>
          <w:lang w:val="en-US"/>
        </w:rPr>
        <w:t xml:space="preserve"> (</w:t>
      </w:r>
      <w:r w:rsidR="00822203" w:rsidRPr="00822203">
        <w:rPr>
          <w:rFonts w:ascii="Arial Narrow" w:hAnsi="Arial Narrow"/>
          <w:lang w:val="en-US"/>
        </w:rPr>
        <w:t xml:space="preserve">10 </w:t>
      </w:r>
      <w:r w:rsidRPr="002A39B1">
        <w:rPr>
          <w:rFonts w:ascii="Arial Narrow" w:hAnsi="Arial Narrow"/>
          <w:lang w:val="en-US"/>
        </w:rPr>
        <w:t>referees)</w:t>
      </w:r>
      <w:r w:rsidRPr="003B574F">
        <w:rPr>
          <w:rFonts w:ascii="Arial Narrow" w:hAnsi="Arial Narrow"/>
          <w:lang w:val="en-US"/>
        </w:rPr>
        <w:t xml:space="preserve">, appointed by the Chairman of the </w:t>
      </w:r>
      <w:r w:rsidR="00822203" w:rsidRPr="003B574F">
        <w:rPr>
          <w:rFonts w:ascii="Arial Narrow" w:hAnsi="Arial Narrow" w:cs="Arial"/>
        </w:rPr>
        <w:t>С</w:t>
      </w:r>
      <w:r w:rsidR="00822203" w:rsidRPr="003B574F">
        <w:rPr>
          <w:rFonts w:ascii="Arial Narrow" w:hAnsi="Arial Narrow" w:cs="Arial"/>
          <w:lang w:val="en-US"/>
        </w:rPr>
        <w:t>SF</w:t>
      </w:r>
      <w:r w:rsidRPr="003B574F">
        <w:rPr>
          <w:rFonts w:ascii="Arial Narrow" w:hAnsi="Arial Narrow"/>
          <w:lang w:val="en-US"/>
        </w:rPr>
        <w:t xml:space="preserve"> Technical Commission, are allowed to refereeing at the </w:t>
      </w:r>
      <w:r w:rsidRPr="00091554">
        <w:rPr>
          <w:rFonts w:ascii="Arial Narrow" w:hAnsi="Arial Narrow"/>
          <w:lang w:val="en-US"/>
        </w:rPr>
        <w:t>Cup</w:t>
      </w:r>
      <w:r w:rsidRPr="003B574F">
        <w:rPr>
          <w:rFonts w:ascii="Arial Narrow" w:hAnsi="Arial Narrow"/>
          <w:lang w:val="en-US"/>
        </w:rPr>
        <w:t>.</w:t>
      </w:r>
    </w:p>
    <w:p w14:paraId="1AAB1C42" w14:textId="77777777" w:rsidR="00822203" w:rsidRDefault="006F0846" w:rsidP="006F0846">
      <w:pPr>
        <w:ind w:firstLine="708"/>
        <w:jc w:val="both"/>
        <w:rPr>
          <w:rFonts w:ascii="Arial Narrow" w:hAnsi="Arial Narrow"/>
          <w:lang w:val="en-US"/>
        </w:rPr>
      </w:pPr>
      <w:r w:rsidRPr="003B574F">
        <w:rPr>
          <w:rFonts w:ascii="Arial Narrow" w:hAnsi="Arial Narrow"/>
          <w:lang w:val="en-US"/>
        </w:rPr>
        <w:t xml:space="preserve">Payment of travel and salaries of </w:t>
      </w:r>
      <w:r w:rsidR="00822203" w:rsidRPr="003B574F">
        <w:rPr>
          <w:rFonts w:ascii="Arial Narrow" w:hAnsi="Arial Narrow"/>
          <w:lang w:val="en-US"/>
        </w:rPr>
        <w:t xml:space="preserve">the </w:t>
      </w:r>
      <w:r w:rsidR="00822203" w:rsidRPr="00822203">
        <w:rPr>
          <w:rFonts w:ascii="Arial Narrow" w:hAnsi="Arial Narrow"/>
          <w:lang w:val="en-US"/>
        </w:rPr>
        <w:t xml:space="preserve">5 </w:t>
      </w:r>
      <w:r w:rsidRPr="003B574F">
        <w:rPr>
          <w:rFonts w:ascii="Arial Narrow" w:hAnsi="Arial Narrow"/>
          <w:lang w:val="en-US"/>
        </w:rPr>
        <w:t>referees is provided by FIAS.</w:t>
      </w:r>
    </w:p>
    <w:p w14:paraId="2EE54F4F" w14:textId="7DA892B5" w:rsidR="006F0846" w:rsidRPr="003B574F" w:rsidRDefault="00822203" w:rsidP="006F0846">
      <w:pPr>
        <w:ind w:firstLine="708"/>
        <w:jc w:val="both"/>
        <w:rPr>
          <w:rFonts w:ascii="Arial Narrow" w:hAnsi="Arial Narrow"/>
          <w:lang w:val="en-US"/>
        </w:rPr>
      </w:pPr>
      <w:r w:rsidRPr="003B574F">
        <w:rPr>
          <w:rFonts w:ascii="Arial Narrow" w:hAnsi="Arial Narrow"/>
          <w:lang w:val="en-US"/>
        </w:rPr>
        <w:t xml:space="preserve">Payment of travel and salaries of the </w:t>
      </w:r>
      <w:r w:rsidRPr="00822203">
        <w:rPr>
          <w:rFonts w:ascii="Arial Narrow" w:hAnsi="Arial Narrow"/>
          <w:lang w:val="en-US"/>
        </w:rPr>
        <w:t xml:space="preserve">10 </w:t>
      </w:r>
      <w:r w:rsidRPr="003B574F">
        <w:rPr>
          <w:rFonts w:ascii="Arial Narrow" w:hAnsi="Arial Narrow"/>
          <w:lang w:val="en-US"/>
        </w:rPr>
        <w:t xml:space="preserve">referees is provided by </w:t>
      </w:r>
      <w:r w:rsidRPr="003B574F">
        <w:rPr>
          <w:rFonts w:ascii="Arial Narrow" w:hAnsi="Arial Narrow" w:cs="Arial"/>
        </w:rPr>
        <w:t>С</w:t>
      </w:r>
      <w:r w:rsidRPr="003B574F">
        <w:rPr>
          <w:rFonts w:ascii="Arial Narrow" w:hAnsi="Arial Narrow" w:cs="Arial"/>
          <w:lang w:val="en-US"/>
        </w:rPr>
        <w:t>SF</w:t>
      </w:r>
      <w:r w:rsidRPr="003B574F">
        <w:rPr>
          <w:rFonts w:ascii="Arial Narrow" w:hAnsi="Arial Narrow"/>
          <w:lang w:val="en-US"/>
        </w:rPr>
        <w:t>.</w:t>
      </w:r>
    </w:p>
    <w:p w14:paraId="43B7E519" w14:textId="35A108D8" w:rsidR="006F0846" w:rsidRPr="006F0846" w:rsidRDefault="006F0846" w:rsidP="006F0846">
      <w:pPr>
        <w:ind w:firstLine="708"/>
        <w:jc w:val="both"/>
        <w:rPr>
          <w:rFonts w:ascii="Arial Narrow" w:hAnsi="Arial Narrow"/>
          <w:lang w:val="en-US"/>
        </w:rPr>
      </w:pPr>
      <w:r w:rsidRPr="003B574F">
        <w:rPr>
          <w:rFonts w:ascii="Arial Narrow" w:hAnsi="Arial Narrow"/>
          <w:lang w:val="en-US"/>
        </w:rPr>
        <w:t xml:space="preserve">The Organizing Committee provides accommodation for the </w:t>
      </w:r>
      <w:r w:rsidR="00822203" w:rsidRPr="00822203">
        <w:rPr>
          <w:rFonts w:ascii="Arial Narrow" w:hAnsi="Arial Narrow"/>
          <w:lang w:val="en-US"/>
        </w:rPr>
        <w:t xml:space="preserve">15 </w:t>
      </w:r>
      <w:r w:rsidRPr="003B574F">
        <w:rPr>
          <w:rFonts w:ascii="Arial Narrow" w:hAnsi="Arial Narrow"/>
          <w:lang w:val="en-US"/>
        </w:rPr>
        <w:t>referees.</w:t>
      </w:r>
    </w:p>
    <w:p w14:paraId="0206C33B" w14:textId="2D97D655" w:rsidR="00D25BEF" w:rsidRPr="00B65C65" w:rsidRDefault="006F0846" w:rsidP="00D25BEF">
      <w:pPr>
        <w:jc w:val="both"/>
        <w:rPr>
          <w:rFonts w:ascii="Arial Narrow" w:hAnsi="Arial Narrow"/>
          <w:b/>
          <w:lang w:val="en-US"/>
        </w:rPr>
      </w:pPr>
      <w:r w:rsidRPr="003B574F">
        <w:rPr>
          <w:rFonts w:ascii="Arial Narrow" w:hAnsi="Arial Narrow"/>
          <w:b/>
          <w:lang w:val="en-US"/>
        </w:rPr>
        <w:t>5. Anti-doping</w:t>
      </w:r>
    </w:p>
    <w:p w14:paraId="587C7191" w14:textId="01ED293F" w:rsidR="00D25BEF" w:rsidRPr="006F0846" w:rsidRDefault="006F0846" w:rsidP="00D25BEF">
      <w:pPr>
        <w:ind w:firstLine="708"/>
        <w:jc w:val="both"/>
        <w:rPr>
          <w:rFonts w:ascii="Arial Narrow" w:hAnsi="Arial Narrow"/>
          <w:lang w:val="en-US"/>
        </w:rPr>
      </w:pPr>
      <w:r w:rsidRPr="003B574F">
        <w:rPr>
          <w:rFonts w:ascii="Arial Narrow" w:hAnsi="Arial Narrow"/>
          <w:lang w:val="en-US"/>
        </w:rPr>
        <w:t xml:space="preserve">At the Continental </w:t>
      </w:r>
      <w:r w:rsidRPr="00D14901">
        <w:rPr>
          <w:rFonts w:ascii="Arial Narrow" w:hAnsi="Arial Narrow"/>
          <w:lang w:val="en-US"/>
        </w:rPr>
        <w:t>Cup</w:t>
      </w:r>
      <w:r w:rsidRPr="003B574F">
        <w:rPr>
          <w:rFonts w:ascii="Arial Narrow" w:hAnsi="Arial Narrow"/>
          <w:lang w:val="en-US"/>
        </w:rPr>
        <w:t>, doping control is not provided.</w:t>
      </w:r>
      <w:r w:rsidR="00D25BEF" w:rsidRPr="006F0846">
        <w:rPr>
          <w:rFonts w:ascii="Arial Narrow" w:hAnsi="Arial Narrow"/>
          <w:lang w:val="en-US"/>
        </w:rPr>
        <w:t xml:space="preserve"> </w:t>
      </w:r>
    </w:p>
    <w:p w14:paraId="38754431" w14:textId="77777777" w:rsidR="006F0846" w:rsidRPr="003B574F" w:rsidRDefault="006F0846" w:rsidP="006F0846">
      <w:pPr>
        <w:jc w:val="both"/>
        <w:rPr>
          <w:rFonts w:ascii="Arial Narrow" w:hAnsi="Arial Narrow"/>
          <w:b/>
          <w:lang w:val="en-US"/>
        </w:rPr>
      </w:pPr>
      <w:r w:rsidRPr="003B574F">
        <w:rPr>
          <w:rFonts w:ascii="Arial Narrow" w:hAnsi="Arial Narrow"/>
          <w:b/>
          <w:lang w:val="en-US"/>
        </w:rPr>
        <w:t>6. Press, television and marketing</w:t>
      </w:r>
    </w:p>
    <w:p w14:paraId="05C5ECB0" w14:textId="71E710B9" w:rsidR="006F0846" w:rsidRPr="003B574F" w:rsidRDefault="006F0846" w:rsidP="006F0846">
      <w:pPr>
        <w:ind w:firstLine="708"/>
        <w:jc w:val="both"/>
        <w:rPr>
          <w:rFonts w:ascii="Arial Narrow" w:hAnsi="Arial Narrow"/>
          <w:lang w:val="en-US"/>
        </w:rPr>
      </w:pPr>
      <w:r w:rsidRPr="003B574F">
        <w:rPr>
          <w:rFonts w:ascii="Arial Narrow" w:hAnsi="Arial Narrow"/>
          <w:lang w:val="en-US"/>
        </w:rPr>
        <w:t xml:space="preserve">The Organizing Committee of the </w:t>
      </w:r>
      <w:r w:rsidR="002C201B" w:rsidRPr="004D3F8E">
        <w:rPr>
          <w:rFonts w:ascii="Arial Narrow" w:hAnsi="Arial Narrow"/>
          <w:lang w:val="en-US"/>
        </w:rPr>
        <w:t>C</w:t>
      </w:r>
      <w:r w:rsidR="002C201B">
        <w:rPr>
          <w:rFonts w:ascii="Arial Narrow" w:hAnsi="Arial Narrow"/>
          <w:lang w:val="en-US"/>
        </w:rPr>
        <w:t>up</w:t>
      </w:r>
      <w:r w:rsidRPr="003B574F">
        <w:rPr>
          <w:rFonts w:ascii="Arial Narrow" w:hAnsi="Arial Narrow"/>
          <w:lang w:val="en-US"/>
        </w:rPr>
        <w:t xml:space="preserve"> provides all the necessary conditions for the work of press representatives in accordance with the FIAS Press Guidelines.</w:t>
      </w:r>
    </w:p>
    <w:p w14:paraId="1515CA19" w14:textId="473E4B1C" w:rsidR="006F0846" w:rsidRPr="003B574F" w:rsidRDefault="007B0B80" w:rsidP="006F0846">
      <w:pPr>
        <w:ind w:firstLine="708"/>
        <w:jc w:val="both"/>
        <w:rPr>
          <w:rFonts w:ascii="Arial Narrow" w:hAnsi="Arial Narrow"/>
          <w:lang w:val="en-US"/>
        </w:rPr>
      </w:pPr>
      <w:r w:rsidRPr="004D3F8E">
        <w:rPr>
          <w:rFonts w:ascii="Arial Narrow" w:hAnsi="Arial Narrow"/>
          <w:lang w:val="en-US"/>
        </w:rPr>
        <w:t>The Organizing Committee of the C</w:t>
      </w:r>
      <w:r>
        <w:rPr>
          <w:rFonts w:ascii="Arial Narrow" w:hAnsi="Arial Narrow"/>
          <w:lang w:val="en-US"/>
        </w:rPr>
        <w:t>up</w:t>
      </w:r>
      <w:r w:rsidRPr="004D3F8E">
        <w:rPr>
          <w:rFonts w:ascii="Arial Narrow" w:hAnsi="Arial Narrow"/>
          <w:lang w:val="en-US"/>
        </w:rPr>
        <w:t xml:space="preserve"> provides the broadcast of the Championship on the FIAS</w:t>
      </w:r>
      <w:r>
        <w:rPr>
          <w:rFonts w:ascii="Arial Narrow" w:hAnsi="Arial Narrow"/>
          <w:lang w:val="en-US"/>
        </w:rPr>
        <w:t xml:space="preserve"> and CSF</w:t>
      </w:r>
      <w:r w:rsidRPr="004D3F8E">
        <w:rPr>
          <w:rFonts w:ascii="Arial Narrow" w:hAnsi="Arial Narrow"/>
          <w:lang w:val="en-US"/>
        </w:rPr>
        <w:t xml:space="preserve"> website.</w:t>
      </w:r>
    </w:p>
    <w:p w14:paraId="7FF6D05C" w14:textId="46B1D1D8" w:rsidR="006F0846" w:rsidRDefault="006F0846" w:rsidP="006F0846">
      <w:pPr>
        <w:ind w:firstLine="708"/>
        <w:jc w:val="both"/>
        <w:rPr>
          <w:rFonts w:ascii="Arial Narrow" w:hAnsi="Arial Narrow"/>
          <w:lang w:val="en-US"/>
        </w:rPr>
      </w:pPr>
      <w:r w:rsidRPr="003B574F">
        <w:rPr>
          <w:rFonts w:ascii="Arial Narrow" w:hAnsi="Arial Narrow"/>
          <w:lang w:val="en-US"/>
        </w:rPr>
        <w:t>The Organizing Committee of the C</w:t>
      </w:r>
      <w:r w:rsidR="002C201B">
        <w:rPr>
          <w:rFonts w:ascii="Arial Narrow" w:hAnsi="Arial Narrow"/>
          <w:lang w:val="en-US"/>
        </w:rPr>
        <w:t>up</w:t>
      </w:r>
      <w:r w:rsidRPr="003B574F">
        <w:rPr>
          <w:rFonts w:ascii="Arial Narrow" w:hAnsi="Arial Narrow"/>
          <w:lang w:val="en-US"/>
        </w:rPr>
        <w:t xml:space="preserve"> guarantees the observance of sponsorship rights to FIAS </w:t>
      </w:r>
      <w:r w:rsidR="007B0B80">
        <w:rPr>
          <w:rFonts w:ascii="Arial Narrow" w:hAnsi="Arial Narrow"/>
          <w:lang w:val="en-US"/>
        </w:rPr>
        <w:t>and CSF</w:t>
      </w:r>
      <w:r w:rsidR="007B0B80" w:rsidRPr="003B574F">
        <w:rPr>
          <w:rFonts w:ascii="Arial Narrow" w:hAnsi="Arial Narrow"/>
          <w:lang w:val="en-US"/>
        </w:rPr>
        <w:t xml:space="preserve"> </w:t>
      </w:r>
      <w:r w:rsidRPr="003B574F">
        <w:rPr>
          <w:rFonts w:ascii="Arial Narrow" w:hAnsi="Arial Narrow"/>
          <w:lang w:val="en-US"/>
        </w:rPr>
        <w:t>partners and sponsors, according to the FIAS Marketing Guidelines.</w:t>
      </w:r>
    </w:p>
    <w:p w14:paraId="4E0888CF" w14:textId="77777777" w:rsidR="006F0846" w:rsidRPr="006F0846" w:rsidRDefault="006F0846" w:rsidP="00D25BEF">
      <w:pPr>
        <w:ind w:firstLine="708"/>
        <w:jc w:val="both"/>
        <w:rPr>
          <w:rFonts w:ascii="Arial Narrow" w:hAnsi="Arial Narrow"/>
          <w:lang w:val="en-US"/>
        </w:rPr>
      </w:pPr>
    </w:p>
    <w:p w14:paraId="65C88368" w14:textId="77777777" w:rsidR="00E26697" w:rsidRPr="006F0846" w:rsidRDefault="00E26697" w:rsidP="009717B1">
      <w:pPr>
        <w:ind w:firstLine="708"/>
        <w:jc w:val="both"/>
        <w:rPr>
          <w:rFonts w:ascii="Arial Narrow" w:hAnsi="Arial Narrow"/>
          <w:lang w:val="en-US"/>
        </w:rPr>
      </w:pPr>
    </w:p>
    <w:p w14:paraId="58660E90" w14:textId="77777777" w:rsidR="00E26697" w:rsidRPr="006F0846" w:rsidRDefault="00E26697" w:rsidP="009717B1">
      <w:pPr>
        <w:ind w:firstLine="708"/>
        <w:jc w:val="both"/>
        <w:rPr>
          <w:rFonts w:ascii="Arial Narrow" w:hAnsi="Arial Narrow"/>
          <w:lang w:val="en-US"/>
        </w:rPr>
      </w:pPr>
    </w:p>
    <w:p w14:paraId="5E4985B9" w14:textId="77777777" w:rsidR="00C31578" w:rsidRPr="006F0846" w:rsidRDefault="00C31578" w:rsidP="009717B1">
      <w:pPr>
        <w:ind w:firstLine="708"/>
        <w:jc w:val="both"/>
        <w:rPr>
          <w:rFonts w:ascii="Arial Narrow" w:hAnsi="Arial Narrow"/>
          <w:lang w:val="en-US"/>
        </w:rPr>
      </w:pPr>
    </w:p>
    <w:p w14:paraId="459BFB20" w14:textId="77777777" w:rsidR="00C31578" w:rsidRPr="006F0846" w:rsidRDefault="00C31578" w:rsidP="009717B1">
      <w:pPr>
        <w:ind w:firstLine="708"/>
        <w:jc w:val="both"/>
        <w:rPr>
          <w:rFonts w:ascii="Arial Narrow" w:hAnsi="Arial Narrow"/>
          <w:lang w:val="en-US"/>
        </w:rPr>
      </w:pPr>
    </w:p>
    <w:p w14:paraId="0BFDCA34" w14:textId="77777777" w:rsidR="00C31578" w:rsidRPr="006F0846" w:rsidRDefault="00C31578" w:rsidP="009717B1">
      <w:pPr>
        <w:ind w:firstLine="708"/>
        <w:jc w:val="both"/>
        <w:rPr>
          <w:rFonts w:ascii="Arial Narrow" w:hAnsi="Arial Narrow"/>
          <w:lang w:val="en-US"/>
        </w:rPr>
      </w:pPr>
    </w:p>
    <w:p w14:paraId="2242DC9F" w14:textId="77777777" w:rsidR="00C31578" w:rsidRPr="006F0846" w:rsidRDefault="00C31578" w:rsidP="009717B1">
      <w:pPr>
        <w:ind w:firstLine="708"/>
        <w:jc w:val="both"/>
        <w:rPr>
          <w:rFonts w:ascii="Arial Narrow" w:hAnsi="Arial Narrow"/>
          <w:lang w:val="en-US"/>
        </w:rPr>
      </w:pPr>
    </w:p>
    <w:p w14:paraId="7A168E49" w14:textId="77777777" w:rsidR="00C31578" w:rsidRPr="006F0846" w:rsidRDefault="00C31578" w:rsidP="009717B1">
      <w:pPr>
        <w:ind w:firstLine="708"/>
        <w:jc w:val="both"/>
        <w:rPr>
          <w:rFonts w:ascii="Arial Narrow" w:hAnsi="Arial Narrow"/>
          <w:lang w:val="en-US"/>
        </w:rPr>
      </w:pPr>
    </w:p>
    <w:p w14:paraId="4E5D6E25" w14:textId="77777777" w:rsidR="00C31578" w:rsidRPr="006F0846" w:rsidRDefault="00C31578" w:rsidP="009717B1">
      <w:pPr>
        <w:ind w:firstLine="708"/>
        <w:jc w:val="both"/>
        <w:rPr>
          <w:rFonts w:ascii="Arial Narrow" w:hAnsi="Arial Narrow"/>
          <w:lang w:val="en-US"/>
        </w:rPr>
      </w:pPr>
    </w:p>
    <w:p w14:paraId="7157635F" w14:textId="77777777" w:rsidR="003B6271" w:rsidRPr="006F0846" w:rsidRDefault="003B6271" w:rsidP="009717B1">
      <w:pPr>
        <w:ind w:firstLine="708"/>
        <w:jc w:val="both"/>
        <w:rPr>
          <w:rFonts w:ascii="Arial Narrow" w:hAnsi="Arial Narrow"/>
          <w:lang w:val="en-US"/>
        </w:rPr>
      </w:pPr>
    </w:p>
    <w:p w14:paraId="408C1CDC" w14:textId="77777777" w:rsidR="003B6271" w:rsidRPr="006F0846" w:rsidRDefault="003B6271" w:rsidP="009717B1">
      <w:pPr>
        <w:ind w:firstLine="708"/>
        <w:jc w:val="both"/>
        <w:rPr>
          <w:rFonts w:ascii="Arial Narrow" w:hAnsi="Arial Narrow"/>
          <w:lang w:val="en-US"/>
        </w:rPr>
      </w:pPr>
    </w:p>
    <w:p w14:paraId="43C77C1D" w14:textId="77777777" w:rsidR="003B6271" w:rsidRPr="006F0846" w:rsidRDefault="003B6271" w:rsidP="009717B1">
      <w:pPr>
        <w:ind w:firstLine="708"/>
        <w:jc w:val="both"/>
        <w:rPr>
          <w:rFonts w:ascii="Arial Narrow" w:hAnsi="Arial Narrow"/>
          <w:lang w:val="en-US"/>
        </w:rPr>
      </w:pPr>
    </w:p>
    <w:p w14:paraId="1C625F55" w14:textId="2518883A" w:rsidR="00C31578" w:rsidRPr="00B65C65" w:rsidRDefault="00C9718B" w:rsidP="00C31578">
      <w:pPr>
        <w:jc w:val="center"/>
        <w:rPr>
          <w:rFonts w:ascii="Arial Narrow" w:hAnsi="Arial Narrow"/>
          <w:b/>
          <w:sz w:val="26"/>
          <w:szCs w:val="26"/>
          <w:lang w:val="en-US"/>
        </w:rPr>
      </w:pPr>
      <w:r w:rsidRPr="00B65C65">
        <w:rPr>
          <w:rFonts w:ascii="Arial Narrow" w:hAnsi="Arial Narrow"/>
          <w:b/>
          <w:sz w:val="26"/>
          <w:szCs w:val="26"/>
          <w:lang w:val="en-US"/>
        </w:rPr>
        <w:t>REGULATION</w:t>
      </w:r>
    </w:p>
    <w:p w14:paraId="392EE772" w14:textId="74CCE1DD" w:rsidR="00C9718B" w:rsidRPr="00B65C65" w:rsidRDefault="00C9718B" w:rsidP="00C31578">
      <w:pPr>
        <w:jc w:val="center"/>
        <w:rPr>
          <w:rFonts w:ascii="Arial Narrow" w:hAnsi="Arial Narrow"/>
          <w:b/>
          <w:sz w:val="26"/>
          <w:szCs w:val="26"/>
          <w:lang w:val="en-US"/>
        </w:rPr>
      </w:pPr>
      <w:r w:rsidRPr="00B65C65">
        <w:rPr>
          <w:rFonts w:ascii="Arial Narrow" w:hAnsi="Arial Narrow"/>
          <w:b/>
          <w:sz w:val="26"/>
          <w:szCs w:val="26"/>
          <w:lang w:val="en-US"/>
        </w:rPr>
        <w:t>International tournament</w:t>
      </w:r>
    </w:p>
    <w:p w14:paraId="04F003C5" w14:textId="77777777" w:rsidR="00C31578" w:rsidRPr="00B65C65" w:rsidRDefault="00C31578" w:rsidP="00C31578">
      <w:pPr>
        <w:jc w:val="center"/>
        <w:rPr>
          <w:rFonts w:ascii="Arial Narrow" w:hAnsi="Arial Narrow"/>
          <w:b/>
          <w:lang w:val="en-US"/>
        </w:rPr>
      </w:pPr>
    </w:p>
    <w:p w14:paraId="30C5DD2D" w14:textId="77777777" w:rsidR="00C9718B" w:rsidRPr="003B574F" w:rsidRDefault="00C9718B" w:rsidP="00C9718B">
      <w:pPr>
        <w:widowControl w:val="0"/>
        <w:suppressLineNumbers/>
        <w:snapToGrid w:val="0"/>
        <w:jc w:val="both"/>
        <w:rPr>
          <w:rFonts w:ascii="Arial Narrow" w:hAnsi="Arial Narrow"/>
          <w:b/>
          <w:lang w:val="en-US"/>
        </w:rPr>
      </w:pPr>
      <w:r w:rsidRPr="003B574F">
        <w:rPr>
          <w:rFonts w:ascii="Arial Narrow" w:hAnsi="Arial Narrow"/>
          <w:b/>
          <w:lang w:val="en-US"/>
        </w:rPr>
        <w:t>1. Management of the competition</w:t>
      </w:r>
    </w:p>
    <w:p w14:paraId="31C2C610" w14:textId="22590D1A" w:rsidR="00C9718B" w:rsidRPr="00C9718B" w:rsidRDefault="00C9718B" w:rsidP="0022694F">
      <w:pPr>
        <w:ind w:firstLine="709"/>
        <w:jc w:val="both"/>
        <w:rPr>
          <w:rFonts w:ascii="Arial Narrow" w:hAnsi="Arial Narrow"/>
          <w:b/>
          <w:lang w:val="en-US"/>
        </w:rPr>
      </w:pPr>
      <w:r w:rsidRPr="003B574F">
        <w:rPr>
          <w:rFonts w:ascii="Arial Narrow" w:hAnsi="Arial Narrow" w:cs="Arial"/>
          <w:lang w:val="en-US"/>
        </w:rPr>
        <w:t xml:space="preserve">General management of the organization and holding of </w:t>
      </w:r>
      <w:r w:rsidRPr="00C9718B">
        <w:rPr>
          <w:rFonts w:ascii="Arial Narrow" w:hAnsi="Arial Narrow" w:cs="Arial"/>
          <w:lang w:val="en-US"/>
        </w:rPr>
        <w:t xml:space="preserve">the </w:t>
      </w:r>
      <w:r w:rsidR="0022694F" w:rsidRPr="00C9718B">
        <w:rPr>
          <w:rFonts w:ascii="Arial Narrow" w:hAnsi="Arial Narrow"/>
          <w:lang w:val="en-US"/>
        </w:rPr>
        <w:t>international</w:t>
      </w:r>
      <w:r w:rsidRPr="00C9718B">
        <w:rPr>
          <w:rFonts w:ascii="Arial Narrow" w:hAnsi="Arial Narrow"/>
          <w:lang w:val="en-US"/>
        </w:rPr>
        <w:t xml:space="preserve"> tournament</w:t>
      </w:r>
      <w:r w:rsidRPr="003B574F">
        <w:rPr>
          <w:rFonts w:ascii="Arial Narrow" w:hAnsi="Arial Narrow"/>
          <w:b/>
          <w:lang w:val="en-US"/>
        </w:rPr>
        <w:t xml:space="preserve"> </w:t>
      </w:r>
      <w:r w:rsidRPr="003B574F">
        <w:rPr>
          <w:rFonts w:ascii="Arial Narrow" w:hAnsi="Arial Narrow" w:cs="Arial"/>
          <w:lang w:val="en-US"/>
        </w:rPr>
        <w:t xml:space="preserve">(hereinafter the </w:t>
      </w:r>
      <w:r>
        <w:rPr>
          <w:rFonts w:ascii="Arial Narrow" w:hAnsi="Arial Narrow"/>
          <w:lang w:val="en-US"/>
        </w:rPr>
        <w:t>T</w:t>
      </w:r>
      <w:r w:rsidRPr="00C9718B">
        <w:rPr>
          <w:rFonts w:ascii="Arial Narrow" w:hAnsi="Arial Narrow"/>
          <w:lang w:val="en-US"/>
        </w:rPr>
        <w:t>ournament</w:t>
      </w:r>
      <w:r w:rsidRPr="003B574F">
        <w:rPr>
          <w:rFonts w:ascii="Arial Narrow" w:hAnsi="Arial Narrow" w:cs="Arial"/>
          <w:lang w:val="en-US"/>
        </w:rPr>
        <w:t xml:space="preserve">) shall be the responsibility of the host country of the </w:t>
      </w:r>
      <w:r w:rsidR="0022694F">
        <w:rPr>
          <w:rFonts w:ascii="Arial Narrow" w:hAnsi="Arial Narrow"/>
          <w:lang w:val="en-US"/>
        </w:rPr>
        <w:t>T</w:t>
      </w:r>
      <w:r w:rsidR="0022694F" w:rsidRPr="00C9718B">
        <w:rPr>
          <w:rFonts w:ascii="Arial Narrow" w:hAnsi="Arial Narrow"/>
          <w:lang w:val="en-US"/>
        </w:rPr>
        <w:t>ournament</w:t>
      </w:r>
      <w:r w:rsidRPr="003B574F">
        <w:rPr>
          <w:rFonts w:ascii="Arial Narrow" w:hAnsi="Arial Narrow" w:cs="Arial"/>
          <w:lang w:val="en-US"/>
        </w:rPr>
        <w:t xml:space="preserve"> (hereinafter the Organizing Committee).</w:t>
      </w:r>
    </w:p>
    <w:p w14:paraId="18352EEE" w14:textId="2399D376" w:rsidR="00C9718B" w:rsidRPr="003B574F" w:rsidRDefault="00C9718B" w:rsidP="00C9718B">
      <w:pPr>
        <w:ind w:firstLine="708"/>
        <w:jc w:val="both"/>
        <w:rPr>
          <w:rFonts w:ascii="Arial Narrow" w:hAnsi="Arial Narrow"/>
          <w:lang w:val="en-US"/>
        </w:rPr>
      </w:pPr>
      <w:r w:rsidRPr="003B574F">
        <w:rPr>
          <w:rFonts w:ascii="Arial Narrow" w:hAnsi="Arial Narrow"/>
          <w:lang w:val="en-US"/>
        </w:rPr>
        <w:t xml:space="preserve">The direct conduct of the </w:t>
      </w:r>
      <w:r w:rsidR="0022694F">
        <w:rPr>
          <w:rFonts w:ascii="Arial Narrow" w:hAnsi="Arial Narrow"/>
          <w:lang w:val="en-US"/>
        </w:rPr>
        <w:t>T</w:t>
      </w:r>
      <w:r w:rsidR="0022694F" w:rsidRPr="00C9718B">
        <w:rPr>
          <w:rFonts w:ascii="Arial Narrow" w:hAnsi="Arial Narrow"/>
          <w:lang w:val="en-US"/>
        </w:rPr>
        <w:t>ournament</w:t>
      </w:r>
      <w:r w:rsidRPr="003B574F">
        <w:rPr>
          <w:rFonts w:ascii="Arial Narrow" w:hAnsi="Arial Narrow"/>
          <w:lang w:val="en-US"/>
        </w:rPr>
        <w:t xml:space="preserve"> is entrusted to the Organizing Committee and the panel of referees approved by the Chairman of </w:t>
      </w:r>
      <w:r w:rsidR="00FE6B24" w:rsidRPr="00C9718B">
        <w:rPr>
          <w:rFonts w:ascii="Arial Narrow" w:hAnsi="Arial Narrow"/>
          <w:lang w:val="en-US"/>
        </w:rPr>
        <w:t>National Sambo Federation</w:t>
      </w:r>
      <w:r w:rsidR="00FE6B24" w:rsidRPr="003B574F">
        <w:rPr>
          <w:rFonts w:ascii="Arial Narrow" w:hAnsi="Arial Narrow"/>
          <w:lang w:val="en-US"/>
        </w:rPr>
        <w:t xml:space="preserve"> </w:t>
      </w:r>
      <w:r w:rsidRPr="003B574F">
        <w:rPr>
          <w:rFonts w:ascii="Arial Narrow" w:hAnsi="Arial Narrow"/>
          <w:lang w:val="en-US"/>
        </w:rPr>
        <w:t>Technical Commission.</w:t>
      </w:r>
      <w:r w:rsidR="0022694F">
        <w:rPr>
          <w:rFonts w:ascii="Arial Narrow" w:hAnsi="Arial Narrow" w:cs="Arial"/>
          <w:lang w:val="en-US"/>
        </w:rPr>
        <w:t xml:space="preserve"> </w:t>
      </w:r>
    </w:p>
    <w:p w14:paraId="4B560F24" w14:textId="77777777" w:rsidR="00C9718B" w:rsidRPr="003B574F" w:rsidRDefault="00C9718B" w:rsidP="00C9718B">
      <w:pPr>
        <w:jc w:val="both"/>
        <w:rPr>
          <w:rFonts w:ascii="Arial Narrow" w:hAnsi="Arial Narrow"/>
          <w:b/>
          <w:lang w:val="en-US"/>
        </w:rPr>
      </w:pPr>
      <w:r w:rsidRPr="003B574F">
        <w:rPr>
          <w:rFonts w:ascii="Arial Narrow" w:hAnsi="Arial Narrow"/>
          <w:b/>
          <w:lang w:val="en-US"/>
        </w:rPr>
        <w:t>2. Participants and conditions of the competition</w:t>
      </w:r>
    </w:p>
    <w:p w14:paraId="3F8FB823" w14:textId="262B4BE9" w:rsidR="00C9718B" w:rsidRPr="003B574F" w:rsidRDefault="00FE6B24" w:rsidP="00C9718B">
      <w:pPr>
        <w:ind w:firstLine="708"/>
        <w:jc w:val="both"/>
        <w:rPr>
          <w:rFonts w:ascii="Arial Narrow" w:hAnsi="Arial Narrow"/>
          <w:lang w:val="en-US"/>
        </w:rPr>
      </w:pPr>
      <w:r w:rsidRPr="00FE6B24">
        <w:rPr>
          <w:rFonts w:ascii="Arial Narrow" w:hAnsi="Arial Narrow"/>
          <w:lang w:val="en-US"/>
        </w:rPr>
        <w:t>The Tournament program is approved by the Organizing Committee.</w:t>
      </w:r>
    </w:p>
    <w:p w14:paraId="0EDCB10A" w14:textId="41B96E0E" w:rsidR="00C9718B" w:rsidRPr="003B574F" w:rsidRDefault="00C9718B" w:rsidP="00C9718B">
      <w:pPr>
        <w:ind w:right="-2" w:firstLine="709"/>
        <w:jc w:val="both"/>
        <w:rPr>
          <w:rFonts w:ascii="Arial Narrow" w:hAnsi="Arial Narrow"/>
          <w:lang w:val="en-US"/>
        </w:rPr>
      </w:pPr>
      <w:r w:rsidRPr="003B574F">
        <w:rPr>
          <w:rFonts w:ascii="Arial Narrow" w:hAnsi="Arial Narrow"/>
          <w:lang w:val="en-US"/>
        </w:rPr>
        <w:t xml:space="preserve">Athletes not younger than 2004 are allowed to the </w:t>
      </w:r>
      <w:r w:rsidR="00597E38" w:rsidRPr="00FE6B24">
        <w:rPr>
          <w:rFonts w:ascii="Arial Narrow" w:hAnsi="Arial Narrow"/>
          <w:lang w:val="en-US"/>
        </w:rPr>
        <w:t>Tournament</w:t>
      </w:r>
      <w:r w:rsidRPr="003B574F">
        <w:rPr>
          <w:rFonts w:ascii="Arial Narrow" w:hAnsi="Arial Narrow"/>
          <w:lang w:val="en-US"/>
        </w:rPr>
        <w:t>.</w:t>
      </w:r>
    </w:p>
    <w:p w14:paraId="0C9BE5DD" w14:textId="5918F1C3" w:rsidR="00C9718B" w:rsidRPr="003B574F" w:rsidRDefault="00597E38" w:rsidP="00C9718B">
      <w:pPr>
        <w:ind w:right="-2" w:firstLine="709"/>
        <w:jc w:val="both"/>
        <w:rPr>
          <w:rFonts w:ascii="Arial Narrow" w:hAnsi="Arial Narrow"/>
          <w:lang w:val="en-US"/>
        </w:rPr>
      </w:pPr>
      <w:r w:rsidRPr="00597E38">
        <w:rPr>
          <w:rFonts w:ascii="Arial Narrow" w:hAnsi="Arial Narrow"/>
          <w:lang w:val="en-US"/>
        </w:rPr>
        <w:t>An unlimited number of athletes are allowed in the Tournament in each weight category</w:t>
      </w:r>
      <w:r w:rsidR="00C9718B" w:rsidRPr="003B574F">
        <w:rPr>
          <w:rFonts w:ascii="Arial Narrow" w:hAnsi="Arial Narrow"/>
          <w:lang w:val="en-US"/>
        </w:rPr>
        <w:t xml:space="preserve">. </w:t>
      </w:r>
    </w:p>
    <w:p w14:paraId="53CE1531" w14:textId="77777777" w:rsidR="00C9718B" w:rsidRPr="003B574F" w:rsidRDefault="00C9718B" w:rsidP="00C9718B">
      <w:pPr>
        <w:ind w:right="-2" w:firstLine="709"/>
        <w:jc w:val="both"/>
        <w:rPr>
          <w:rFonts w:ascii="Arial Narrow" w:hAnsi="Arial Narrow"/>
          <w:lang w:val="en-US"/>
        </w:rPr>
      </w:pPr>
      <w:r w:rsidRPr="003B574F">
        <w:rPr>
          <w:rFonts w:ascii="Arial Narrow" w:hAnsi="Arial Narrow"/>
          <w:lang w:val="en-US"/>
        </w:rPr>
        <w:t>Each participant must have FIAS license uniform with a backnumbers on the jacket with the name and country code (list of IOC codes).</w:t>
      </w:r>
    </w:p>
    <w:p w14:paraId="5E529482" w14:textId="77777777" w:rsidR="00597E38" w:rsidRPr="003B574F" w:rsidRDefault="00597E38" w:rsidP="00597E38">
      <w:pPr>
        <w:ind w:right="-2"/>
        <w:jc w:val="both"/>
        <w:rPr>
          <w:rFonts w:ascii="Arial Narrow" w:hAnsi="Arial Narrow"/>
          <w:lang w:val="en-US"/>
        </w:rPr>
      </w:pPr>
      <w:r w:rsidRPr="003B574F">
        <w:rPr>
          <w:rFonts w:ascii="Arial Narrow" w:hAnsi="Arial Narrow"/>
          <w:b/>
          <w:lang w:val="en-US"/>
        </w:rPr>
        <w:t>3. Financial conditions and insurance of participants</w:t>
      </w:r>
    </w:p>
    <w:p w14:paraId="439B5F31" w14:textId="77777777" w:rsidR="00597E38" w:rsidRDefault="00597E38" w:rsidP="00597E38">
      <w:pPr>
        <w:ind w:firstLine="709"/>
        <w:jc w:val="both"/>
        <w:rPr>
          <w:rFonts w:ascii="Arial Narrow" w:hAnsi="Arial Narrow"/>
          <w:lang w:val="en-US"/>
        </w:rPr>
      </w:pPr>
      <w:r w:rsidRPr="00597E38">
        <w:rPr>
          <w:rFonts w:ascii="Arial Narrow" w:hAnsi="Arial Narrow"/>
          <w:lang w:val="en-US"/>
        </w:rPr>
        <w:t>The cost of the entry fee for the Tournament, accommodation, transfer is approved by the Organizing Committee.</w:t>
      </w:r>
    </w:p>
    <w:p w14:paraId="36E217B1" w14:textId="4121AA9F" w:rsidR="00597E38" w:rsidRPr="002F5236" w:rsidRDefault="00597E38" w:rsidP="00597E38">
      <w:pPr>
        <w:jc w:val="both"/>
        <w:rPr>
          <w:rFonts w:ascii="Arial Narrow" w:hAnsi="Arial Narrow"/>
          <w:b/>
          <w:lang w:val="en-US"/>
        </w:rPr>
      </w:pPr>
      <w:r w:rsidRPr="00597E38">
        <w:rPr>
          <w:rFonts w:ascii="Arial Narrow" w:hAnsi="Arial Narrow"/>
          <w:b/>
          <w:lang w:val="en-US"/>
        </w:rPr>
        <w:t xml:space="preserve">4. </w:t>
      </w:r>
      <w:r w:rsidRPr="003B574F">
        <w:rPr>
          <w:rFonts w:ascii="Arial Narrow" w:hAnsi="Arial Narrow"/>
          <w:b/>
          <w:lang w:val="en-US"/>
        </w:rPr>
        <w:t>Refereeing</w:t>
      </w:r>
    </w:p>
    <w:p w14:paraId="00807D61" w14:textId="65926E9D" w:rsidR="002F5236" w:rsidRPr="002F5236" w:rsidRDefault="002F5236" w:rsidP="002F5236">
      <w:pPr>
        <w:ind w:firstLine="709"/>
        <w:jc w:val="both"/>
        <w:rPr>
          <w:rFonts w:ascii="Arial Narrow" w:hAnsi="Arial Narrow"/>
          <w:lang w:val="en-US"/>
        </w:rPr>
      </w:pPr>
      <w:r w:rsidRPr="002F5236">
        <w:rPr>
          <w:rFonts w:ascii="Arial Narrow" w:hAnsi="Arial Narrow"/>
          <w:lang w:val="en-US"/>
        </w:rPr>
        <w:t>Refereeing at the Tournament (number of referees, qualification, payment) is provided by the Organizing Committee and the CSF.</w:t>
      </w:r>
    </w:p>
    <w:p w14:paraId="7D350C06" w14:textId="77777777" w:rsidR="002F5236" w:rsidRDefault="002F5236" w:rsidP="002F5236">
      <w:pPr>
        <w:ind w:firstLine="709"/>
        <w:jc w:val="both"/>
        <w:rPr>
          <w:rFonts w:ascii="Arial Narrow" w:hAnsi="Arial Narrow"/>
          <w:lang w:val="en-US"/>
        </w:rPr>
      </w:pPr>
      <w:r w:rsidRPr="002F5236">
        <w:rPr>
          <w:rFonts w:ascii="Arial Narrow" w:hAnsi="Arial Narrow"/>
          <w:lang w:val="en-US"/>
        </w:rPr>
        <w:t>At the end of the tournament, the Organizing Committee is obliged to send a secretari report (a list of teams, a list of winners) to the FIAS email for publication of the results on the official FIAS website.</w:t>
      </w:r>
    </w:p>
    <w:p w14:paraId="0E583165" w14:textId="77777777" w:rsidR="002F5236" w:rsidRPr="003B574F" w:rsidRDefault="002F5236" w:rsidP="002F5236">
      <w:pPr>
        <w:jc w:val="both"/>
        <w:rPr>
          <w:rFonts w:ascii="Arial Narrow" w:hAnsi="Arial Narrow"/>
          <w:b/>
          <w:lang w:val="en-US"/>
        </w:rPr>
      </w:pPr>
      <w:r w:rsidRPr="003B574F">
        <w:rPr>
          <w:rFonts w:ascii="Arial Narrow" w:hAnsi="Arial Narrow"/>
          <w:b/>
          <w:lang w:val="en-US"/>
        </w:rPr>
        <w:t>5. Anti-doping</w:t>
      </w:r>
    </w:p>
    <w:p w14:paraId="1D92A586" w14:textId="436DF2AC" w:rsidR="002F5236" w:rsidRPr="006F0846" w:rsidRDefault="002F5236" w:rsidP="002F5236">
      <w:pPr>
        <w:ind w:firstLine="708"/>
        <w:jc w:val="both"/>
        <w:rPr>
          <w:rFonts w:ascii="Arial Narrow" w:hAnsi="Arial Narrow"/>
          <w:lang w:val="en-US"/>
        </w:rPr>
      </w:pPr>
      <w:r w:rsidRPr="003B574F">
        <w:rPr>
          <w:rFonts w:ascii="Arial Narrow" w:hAnsi="Arial Narrow"/>
          <w:lang w:val="en-US"/>
        </w:rPr>
        <w:t xml:space="preserve">At the </w:t>
      </w:r>
      <w:r w:rsidRPr="002F5236">
        <w:rPr>
          <w:rFonts w:ascii="Arial Narrow" w:hAnsi="Arial Narrow"/>
          <w:lang w:val="en-US"/>
        </w:rPr>
        <w:t>Tournament</w:t>
      </w:r>
      <w:r w:rsidRPr="003B574F">
        <w:rPr>
          <w:rFonts w:ascii="Arial Narrow" w:hAnsi="Arial Narrow"/>
          <w:lang w:val="en-US"/>
        </w:rPr>
        <w:t>, doping control is not provided.</w:t>
      </w:r>
      <w:r w:rsidRPr="006F0846">
        <w:rPr>
          <w:rFonts w:ascii="Arial Narrow" w:hAnsi="Arial Narrow"/>
          <w:lang w:val="en-US"/>
        </w:rPr>
        <w:t xml:space="preserve"> </w:t>
      </w:r>
    </w:p>
    <w:p w14:paraId="58DC5FBB" w14:textId="77777777" w:rsidR="00597E38" w:rsidRPr="003B574F" w:rsidRDefault="00597E38" w:rsidP="00597E38">
      <w:pPr>
        <w:jc w:val="both"/>
        <w:rPr>
          <w:rFonts w:ascii="Arial Narrow" w:hAnsi="Arial Narrow"/>
          <w:b/>
          <w:lang w:val="en-US"/>
        </w:rPr>
      </w:pPr>
      <w:r w:rsidRPr="003B574F">
        <w:rPr>
          <w:rFonts w:ascii="Arial Narrow" w:hAnsi="Arial Narrow"/>
          <w:b/>
          <w:lang w:val="en-US"/>
        </w:rPr>
        <w:t>6. Press, television and marketing</w:t>
      </w:r>
    </w:p>
    <w:p w14:paraId="195170DD" w14:textId="686BA317" w:rsidR="00597E38" w:rsidRPr="003B574F" w:rsidRDefault="00597E38" w:rsidP="00597E38">
      <w:pPr>
        <w:ind w:firstLine="708"/>
        <w:jc w:val="both"/>
        <w:rPr>
          <w:rFonts w:ascii="Arial Narrow" w:hAnsi="Arial Narrow"/>
          <w:lang w:val="en-US"/>
        </w:rPr>
      </w:pPr>
      <w:r w:rsidRPr="003B574F">
        <w:rPr>
          <w:rFonts w:ascii="Arial Narrow" w:hAnsi="Arial Narrow"/>
          <w:lang w:val="en-US"/>
        </w:rPr>
        <w:t>The Organizing Committee provides all the necessary conditions for the work of press representatives in accordance with the FIAS Press Guidelines.</w:t>
      </w:r>
    </w:p>
    <w:p w14:paraId="6F9CFEBE" w14:textId="4766D999" w:rsidR="002F5236" w:rsidRPr="003B574F" w:rsidRDefault="002F5236" w:rsidP="002F5236">
      <w:pPr>
        <w:ind w:firstLine="708"/>
        <w:jc w:val="both"/>
        <w:rPr>
          <w:rFonts w:ascii="Arial Narrow" w:hAnsi="Arial Narrow"/>
          <w:lang w:val="en-US"/>
        </w:rPr>
      </w:pPr>
      <w:r w:rsidRPr="004D3F8E">
        <w:rPr>
          <w:rFonts w:ascii="Arial Narrow" w:hAnsi="Arial Narrow"/>
          <w:lang w:val="en-US"/>
        </w:rPr>
        <w:t xml:space="preserve">The Organizing Committee provides the broadcast of the </w:t>
      </w:r>
      <w:r w:rsidRPr="002F5236">
        <w:rPr>
          <w:rFonts w:ascii="Arial Narrow" w:hAnsi="Arial Narrow"/>
          <w:lang w:val="en-US"/>
        </w:rPr>
        <w:t>Tournament</w:t>
      </w:r>
      <w:r w:rsidRPr="004D3F8E">
        <w:rPr>
          <w:rFonts w:ascii="Arial Narrow" w:hAnsi="Arial Narrow"/>
          <w:lang w:val="en-US"/>
        </w:rPr>
        <w:t xml:space="preserve"> on the </w:t>
      </w:r>
      <w:r>
        <w:rPr>
          <w:rFonts w:ascii="Arial Narrow" w:hAnsi="Arial Narrow"/>
          <w:lang w:val="en-US"/>
        </w:rPr>
        <w:t>CSF</w:t>
      </w:r>
      <w:r w:rsidRPr="004D3F8E">
        <w:rPr>
          <w:rFonts w:ascii="Arial Narrow" w:hAnsi="Arial Narrow"/>
          <w:lang w:val="en-US"/>
        </w:rPr>
        <w:t xml:space="preserve"> website.</w:t>
      </w:r>
    </w:p>
    <w:p w14:paraId="32514F3C" w14:textId="5A03678B" w:rsidR="00365FE1" w:rsidRPr="00597E38" w:rsidRDefault="00365FE1" w:rsidP="00C64544">
      <w:pPr>
        <w:ind w:firstLine="709"/>
        <w:jc w:val="both"/>
        <w:rPr>
          <w:rFonts w:ascii="Arial Narrow" w:hAnsi="Arial Narrow"/>
          <w:lang w:val="en-US"/>
        </w:rPr>
      </w:pPr>
    </w:p>
    <w:sectPr w:rsidR="00365FE1" w:rsidRPr="00597E38" w:rsidSect="00986A60">
      <w:footerReference w:type="default" r:id="rId9"/>
      <w:pgSz w:w="11906" w:h="16838"/>
      <w:pgMar w:top="426" w:right="851" w:bottom="142" w:left="1276"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5325" w14:textId="77777777" w:rsidR="0055082F" w:rsidRDefault="0055082F">
      <w:r>
        <w:separator/>
      </w:r>
    </w:p>
  </w:endnote>
  <w:endnote w:type="continuationSeparator" w:id="0">
    <w:p w14:paraId="2905F232" w14:textId="77777777" w:rsidR="0055082F" w:rsidRDefault="0055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1556" w14:textId="77777777" w:rsidR="00421B1A" w:rsidRDefault="00421B1A">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014E" w14:textId="77777777" w:rsidR="0055082F" w:rsidRDefault="0055082F">
      <w:r>
        <w:separator/>
      </w:r>
    </w:p>
  </w:footnote>
  <w:footnote w:type="continuationSeparator" w:id="0">
    <w:p w14:paraId="474FC69A" w14:textId="77777777" w:rsidR="0055082F" w:rsidRDefault="0055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DEB4465"/>
    <w:multiLevelType w:val="hybridMultilevel"/>
    <w:tmpl w:val="0E12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E27EC"/>
    <w:multiLevelType w:val="hybridMultilevel"/>
    <w:tmpl w:val="7B2CC48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741176B0"/>
    <w:multiLevelType w:val="hybridMultilevel"/>
    <w:tmpl w:val="126E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478C3"/>
    <w:multiLevelType w:val="hybridMultilevel"/>
    <w:tmpl w:val="3B44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84995"/>
    <w:multiLevelType w:val="hybridMultilevel"/>
    <w:tmpl w:val="320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A77C5"/>
    <w:multiLevelType w:val="hybridMultilevel"/>
    <w:tmpl w:val="1D16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245FC"/>
    <w:multiLevelType w:val="hybridMultilevel"/>
    <w:tmpl w:val="F80CB11E"/>
    <w:lvl w:ilvl="0" w:tplc="3AFC1DE0">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10"/>
  </w:num>
  <w:num w:numId="11">
    <w:abstractNumId w:val="9"/>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6D78DC"/>
    <w:rsid w:val="000327DF"/>
    <w:rsid w:val="00045A64"/>
    <w:rsid w:val="00047B5F"/>
    <w:rsid w:val="00065B45"/>
    <w:rsid w:val="00075BA6"/>
    <w:rsid w:val="0008088D"/>
    <w:rsid w:val="0009036D"/>
    <w:rsid w:val="00091554"/>
    <w:rsid w:val="000A422F"/>
    <w:rsid w:val="000C1373"/>
    <w:rsid w:val="000C1866"/>
    <w:rsid w:val="000C4E2A"/>
    <w:rsid w:val="000D331D"/>
    <w:rsid w:val="000F1C18"/>
    <w:rsid w:val="000F6901"/>
    <w:rsid w:val="00102AB6"/>
    <w:rsid w:val="001073DD"/>
    <w:rsid w:val="001160C4"/>
    <w:rsid w:val="00147F66"/>
    <w:rsid w:val="00191F06"/>
    <w:rsid w:val="00192C47"/>
    <w:rsid w:val="001A31E1"/>
    <w:rsid w:val="001A6B4C"/>
    <w:rsid w:val="001C2D50"/>
    <w:rsid w:val="001C50DB"/>
    <w:rsid w:val="001F6191"/>
    <w:rsid w:val="00200E69"/>
    <w:rsid w:val="0020111A"/>
    <w:rsid w:val="00202C78"/>
    <w:rsid w:val="00207D14"/>
    <w:rsid w:val="002120AA"/>
    <w:rsid w:val="0022694F"/>
    <w:rsid w:val="00233E54"/>
    <w:rsid w:val="00241105"/>
    <w:rsid w:val="00244CBB"/>
    <w:rsid w:val="00275325"/>
    <w:rsid w:val="0028206F"/>
    <w:rsid w:val="002926A5"/>
    <w:rsid w:val="002A03F6"/>
    <w:rsid w:val="002A39B1"/>
    <w:rsid w:val="002A5EA9"/>
    <w:rsid w:val="002B3718"/>
    <w:rsid w:val="002B74A6"/>
    <w:rsid w:val="002C098A"/>
    <w:rsid w:val="002C201B"/>
    <w:rsid w:val="002C21B1"/>
    <w:rsid w:val="002C5431"/>
    <w:rsid w:val="002D17BA"/>
    <w:rsid w:val="002D518B"/>
    <w:rsid w:val="002E1A0A"/>
    <w:rsid w:val="002E3E9D"/>
    <w:rsid w:val="002E4C2A"/>
    <w:rsid w:val="002E5410"/>
    <w:rsid w:val="002F5236"/>
    <w:rsid w:val="003061A5"/>
    <w:rsid w:val="00365FE1"/>
    <w:rsid w:val="00370EB7"/>
    <w:rsid w:val="00375AE4"/>
    <w:rsid w:val="00380ADA"/>
    <w:rsid w:val="00390F64"/>
    <w:rsid w:val="003A033F"/>
    <w:rsid w:val="003B3C72"/>
    <w:rsid w:val="003B574F"/>
    <w:rsid w:val="003B6271"/>
    <w:rsid w:val="003C7574"/>
    <w:rsid w:val="003F6703"/>
    <w:rsid w:val="00407E10"/>
    <w:rsid w:val="00421B1A"/>
    <w:rsid w:val="0044541A"/>
    <w:rsid w:val="0046397E"/>
    <w:rsid w:val="00476F78"/>
    <w:rsid w:val="0048496C"/>
    <w:rsid w:val="004A06D1"/>
    <w:rsid w:val="004B3FF4"/>
    <w:rsid w:val="004B7EC3"/>
    <w:rsid w:val="004C270B"/>
    <w:rsid w:val="004C395C"/>
    <w:rsid w:val="004D3F8E"/>
    <w:rsid w:val="004E203A"/>
    <w:rsid w:val="004E305E"/>
    <w:rsid w:val="00501BF1"/>
    <w:rsid w:val="005223CA"/>
    <w:rsid w:val="0052628F"/>
    <w:rsid w:val="00526DCA"/>
    <w:rsid w:val="00531B9C"/>
    <w:rsid w:val="00537CE8"/>
    <w:rsid w:val="00540C62"/>
    <w:rsid w:val="0055082F"/>
    <w:rsid w:val="00563698"/>
    <w:rsid w:val="0057385E"/>
    <w:rsid w:val="0059325D"/>
    <w:rsid w:val="005964B3"/>
    <w:rsid w:val="00597D7B"/>
    <w:rsid w:val="00597E38"/>
    <w:rsid w:val="005A4271"/>
    <w:rsid w:val="005B1600"/>
    <w:rsid w:val="005B6346"/>
    <w:rsid w:val="005B6EEE"/>
    <w:rsid w:val="005D1B07"/>
    <w:rsid w:val="005D5A58"/>
    <w:rsid w:val="00620303"/>
    <w:rsid w:val="006318B0"/>
    <w:rsid w:val="006420C8"/>
    <w:rsid w:val="0065190F"/>
    <w:rsid w:val="006530E5"/>
    <w:rsid w:val="00684406"/>
    <w:rsid w:val="00690ED6"/>
    <w:rsid w:val="0069133E"/>
    <w:rsid w:val="0069197F"/>
    <w:rsid w:val="006B030B"/>
    <w:rsid w:val="006B26F9"/>
    <w:rsid w:val="006C12C5"/>
    <w:rsid w:val="006D5388"/>
    <w:rsid w:val="006D78DC"/>
    <w:rsid w:val="006F0846"/>
    <w:rsid w:val="007163F3"/>
    <w:rsid w:val="00737824"/>
    <w:rsid w:val="007445B0"/>
    <w:rsid w:val="00751109"/>
    <w:rsid w:val="00756BE7"/>
    <w:rsid w:val="00764D61"/>
    <w:rsid w:val="0079135F"/>
    <w:rsid w:val="007B0B80"/>
    <w:rsid w:val="007B7305"/>
    <w:rsid w:val="007C7044"/>
    <w:rsid w:val="007C7C2E"/>
    <w:rsid w:val="007D6CB6"/>
    <w:rsid w:val="007D728F"/>
    <w:rsid w:val="007F08C4"/>
    <w:rsid w:val="007F26A5"/>
    <w:rsid w:val="00803664"/>
    <w:rsid w:val="0081165B"/>
    <w:rsid w:val="00822203"/>
    <w:rsid w:val="00846D8C"/>
    <w:rsid w:val="00851804"/>
    <w:rsid w:val="00857837"/>
    <w:rsid w:val="008702BD"/>
    <w:rsid w:val="00870D69"/>
    <w:rsid w:val="00872087"/>
    <w:rsid w:val="008903F4"/>
    <w:rsid w:val="0089109A"/>
    <w:rsid w:val="008A4A0A"/>
    <w:rsid w:val="008B144A"/>
    <w:rsid w:val="008B46C3"/>
    <w:rsid w:val="008C1A7F"/>
    <w:rsid w:val="008C3810"/>
    <w:rsid w:val="008C44A3"/>
    <w:rsid w:val="008E32E4"/>
    <w:rsid w:val="008E4E50"/>
    <w:rsid w:val="008E699B"/>
    <w:rsid w:val="008F2297"/>
    <w:rsid w:val="008F28CD"/>
    <w:rsid w:val="009037BF"/>
    <w:rsid w:val="00904EB4"/>
    <w:rsid w:val="0091056E"/>
    <w:rsid w:val="0092144B"/>
    <w:rsid w:val="00922F2A"/>
    <w:rsid w:val="00933DE1"/>
    <w:rsid w:val="00961AF8"/>
    <w:rsid w:val="009717B1"/>
    <w:rsid w:val="00986A60"/>
    <w:rsid w:val="00986DFA"/>
    <w:rsid w:val="00993D49"/>
    <w:rsid w:val="009A5F82"/>
    <w:rsid w:val="009B5F6B"/>
    <w:rsid w:val="009D77D9"/>
    <w:rsid w:val="009E2F43"/>
    <w:rsid w:val="009E4C08"/>
    <w:rsid w:val="00A00D31"/>
    <w:rsid w:val="00A0491D"/>
    <w:rsid w:val="00A13C21"/>
    <w:rsid w:val="00A44A01"/>
    <w:rsid w:val="00A45D28"/>
    <w:rsid w:val="00A53096"/>
    <w:rsid w:val="00A561B9"/>
    <w:rsid w:val="00A611C2"/>
    <w:rsid w:val="00A75B21"/>
    <w:rsid w:val="00A92329"/>
    <w:rsid w:val="00AA4389"/>
    <w:rsid w:val="00AA4E04"/>
    <w:rsid w:val="00AB51F1"/>
    <w:rsid w:val="00AD1B51"/>
    <w:rsid w:val="00AE1943"/>
    <w:rsid w:val="00AF4A11"/>
    <w:rsid w:val="00B02089"/>
    <w:rsid w:val="00B30E5A"/>
    <w:rsid w:val="00B341BD"/>
    <w:rsid w:val="00B37B8D"/>
    <w:rsid w:val="00B65C65"/>
    <w:rsid w:val="00B66DEF"/>
    <w:rsid w:val="00B718BD"/>
    <w:rsid w:val="00B85F76"/>
    <w:rsid w:val="00B921BC"/>
    <w:rsid w:val="00BC30D3"/>
    <w:rsid w:val="00BE4EF8"/>
    <w:rsid w:val="00BF34EF"/>
    <w:rsid w:val="00C061DA"/>
    <w:rsid w:val="00C204E0"/>
    <w:rsid w:val="00C222DE"/>
    <w:rsid w:val="00C2781E"/>
    <w:rsid w:val="00C31578"/>
    <w:rsid w:val="00C64544"/>
    <w:rsid w:val="00C92C76"/>
    <w:rsid w:val="00C9718B"/>
    <w:rsid w:val="00CA5A49"/>
    <w:rsid w:val="00CC0B88"/>
    <w:rsid w:val="00CC47AA"/>
    <w:rsid w:val="00D14901"/>
    <w:rsid w:val="00D232C7"/>
    <w:rsid w:val="00D25BEF"/>
    <w:rsid w:val="00D275B5"/>
    <w:rsid w:val="00D3436A"/>
    <w:rsid w:val="00D35C53"/>
    <w:rsid w:val="00D36212"/>
    <w:rsid w:val="00D44A44"/>
    <w:rsid w:val="00D5166E"/>
    <w:rsid w:val="00D57809"/>
    <w:rsid w:val="00D874C9"/>
    <w:rsid w:val="00DA57FE"/>
    <w:rsid w:val="00DA6B2E"/>
    <w:rsid w:val="00DB481B"/>
    <w:rsid w:val="00DE44B6"/>
    <w:rsid w:val="00DE56B8"/>
    <w:rsid w:val="00DE6FDB"/>
    <w:rsid w:val="00DF4E1B"/>
    <w:rsid w:val="00E0492F"/>
    <w:rsid w:val="00E12A83"/>
    <w:rsid w:val="00E20CB5"/>
    <w:rsid w:val="00E26697"/>
    <w:rsid w:val="00E32B28"/>
    <w:rsid w:val="00E47AB9"/>
    <w:rsid w:val="00E5248C"/>
    <w:rsid w:val="00E669FB"/>
    <w:rsid w:val="00E77771"/>
    <w:rsid w:val="00E82B0E"/>
    <w:rsid w:val="00E9200A"/>
    <w:rsid w:val="00E97BCA"/>
    <w:rsid w:val="00EB3731"/>
    <w:rsid w:val="00EB6017"/>
    <w:rsid w:val="00EB6AF7"/>
    <w:rsid w:val="00EC4190"/>
    <w:rsid w:val="00EE06B2"/>
    <w:rsid w:val="00EF5D50"/>
    <w:rsid w:val="00F00F58"/>
    <w:rsid w:val="00F11483"/>
    <w:rsid w:val="00F249DF"/>
    <w:rsid w:val="00F27C41"/>
    <w:rsid w:val="00F424F7"/>
    <w:rsid w:val="00F47E7E"/>
    <w:rsid w:val="00F55940"/>
    <w:rsid w:val="00F57A84"/>
    <w:rsid w:val="00F63304"/>
    <w:rsid w:val="00F97CC0"/>
    <w:rsid w:val="00FA15A8"/>
    <w:rsid w:val="00FB132E"/>
    <w:rsid w:val="00FC403F"/>
    <w:rsid w:val="00FC60FF"/>
    <w:rsid w:val="00FD5A32"/>
    <w:rsid w:val="00FD6428"/>
    <w:rsid w:val="00FE0EFA"/>
    <w:rsid w:val="00FE3F01"/>
    <w:rsid w:val="00FE5A0C"/>
    <w:rsid w:val="00FE5DC6"/>
    <w:rsid w:val="00FE6B24"/>
    <w:rsid w:val="00FF1FE9"/>
    <w:rsid w:val="00FF27F9"/>
    <w:rsid w:val="00FF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6A9322"/>
  <w15:docId w15:val="{518B10FA-6E8E-4943-9EAD-6E039260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3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0303"/>
    <w:rPr>
      <w:rFonts w:ascii="Symbol" w:hAnsi="Symbol"/>
    </w:rPr>
  </w:style>
  <w:style w:type="character" w:customStyle="1" w:styleId="WW8Num1z1">
    <w:name w:val="WW8Num1z1"/>
    <w:rsid w:val="00620303"/>
    <w:rPr>
      <w:rFonts w:ascii="Courier New" w:hAnsi="Courier New" w:cs="Courier New"/>
    </w:rPr>
  </w:style>
  <w:style w:type="character" w:customStyle="1" w:styleId="WW8Num1z2">
    <w:name w:val="WW8Num1z2"/>
    <w:rsid w:val="00620303"/>
    <w:rPr>
      <w:rFonts w:ascii="Wingdings" w:hAnsi="Wingdings"/>
    </w:rPr>
  </w:style>
  <w:style w:type="character" w:customStyle="1" w:styleId="WW8Num2z0">
    <w:name w:val="WW8Num2z0"/>
    <w:rsid w:val="00620303"/>
    <w:rPr>
      <w:rFonts w:ascii="Symbol" w:hAnsi="Symbol"/>
    </w:rPr>
  </w:style>
  <w:style w:type="character" w:customStyle="1" w:styleId="WW8Num2z1">
    <w:name w:val="WW8Num2z1"/>
    <w:rsid w:val="00620303"/>
    <w:rPr>
      <w:rFonts w:ascii="Courier New" w:hAnsi="Courier New" w:cs="Courier New"/>
    </w:rPr>
  </w:style>
  <w:style w:type="character" w:customStyle="1" w:styleId="WW8Num2z2">
    <w:name w:val="WW8Num2z2"/>
    <w:rsid w:val="00620303"/>
    <w:rPr>
      <w:rFonts w:ascii="Wingdings" w:hAnsi="Wingdings"/>
    </w:rPr>
  </w:style>
  <w:style w:type="character" w:customStyle="1" w:styleId="WW8Num4z0">
    <w:name w:val="WW8Num4z0"/>
    <w:rsid w:val="00620303"/>
    <w:rPr>
      <w:rFonts w:ascii="Symbol" w:hAnsi="Symbol"/>
    </w:rPr>
  </w:style>
  <w:style w:type="character" w:customStyle="1" w:styleId="WW8Num4z1">
    <w:name w:val="WW8Num4z1"/>
    <w:rsid w:val="00620303"/>
    <w:rPr>
      <w:rFonts w:ascii="Courier New" w:hAnsi="Courier New" w:cs="Courier New"/>
    </w:rPr>
  </w:style>
  <w:style w:type="character" w:customStyle="1" w:styleId="WW8Num4z2">
    <w:name w:val="WW8Num4z2"/>
    <w:rsid w:val="00620303"/>
    <w:rPr>
      <w:rFonts w:ascii="Wingdings" w:hAnsi="Wingdings"/>
    </w:rPr>
  </w:style>
  <w:style w:type="character" w:customStyle="1" w:styleId="WW8Num5z0">
    <w:name w:val="WW8Num5z0"/>
    <w:rsid w:val="00620303"/>
    <w:rPr>
      <w:rFonts w:ascii="Symbol" w:hAnsi="Symbol"/>
    </w:rPr>
  </w:style>
  <w:style w:type="character" w:customStyle="1" w:styleId="WW8Num5z1">
    <w:name w:val="WW8Num5z1"/>
    <w:rsid w:val="00620303"/>
    <w:rPr>
      <w:rFonts w:ascii="Courier New" w:hAnsi="Courier New" w:cs="Courier New"/>
    </w:rPr>
  </w:style>
  <w:style w:type="character" w:customStyle="1" w:styleId="WW8Num5z2">
    <w:name w:val="WW8Num5z2"/>
    <w:rsid w:val="00620303"/>
    <w:rPr>
      <w:rFonts w:ascii="Wingdings" w:hAnsi="Wingdings"/>
    </w:rPr>
  </w:style>
  <w:style w:type="character" w:customStyle="1" w:styleId="WW8Num6z0">
    <w:name w:val="WW8Num6z0"/>
    <w:rsid w:val="00620303"/>
    <w:rPr>
      <w:rFonts w:ascii="Symbol" w:hAnsi="Symbol"/>
    </w:rPr>
  </w:style>
  <w:style w:type="character" w:customStyle="1" w:styleId="WW8Num6z1">
    <w:name w:val="WW8Num6z1"/>
    <w:rsid w:val="00620303"/>
    <w:rPr>
      <w:rFonts w:ascii="Courier New" w:hAnsi="Courier New" w:cs="Courier New"/>
    </w:rPr>
  </w:style>
  <w:style w:type="character" w:customStyle="1" w:styleId="WW8Num6z2">
    <w:name w:val="WW8Num6z2"/>
    <w:rsid w:val="00620303"/>
    <w:rPr>
      <w:rFonts w:ascii="Wingdings" w:hAnsi="Wingdings"/>
    </w:rPr>
  </w:style>
  <w:style w:type="character" w:customStyle="1" w:styleId="1">
    <w:name w:val="Основной шрифт абзаца1"/>
    <w:rsid w:val="00620303"/>
  </w:style>
  <w:style w:type="character" w:customStyle="1" w:styleId="a3">
    <w:name w:val="Верхний колонтитул Знак"/>
    <w:uiPriority w:val="99"/>
    <w:rsid w:val="00620303"/>
    <w:rPr>
      <w:sz w:val="24"/>
      <w:szCs w:val="24"/>
    </w:rPr>
  </w:style>
  <w:style w:type="character" w:customStyle="1" w:styleId="a4">
    <w:name w:val="Нижний колонтитул Знак"/>
    <w:uiPriority w:val="99"/>
    <w:rsid w:val="00620303"/>
    <w:rPr>
      <w:sz w:val="24"/>
      <w:szCs w:val="24"/>
    </w:rPr>
  </w:style>
  <w:style w:type="character" w:customStyle="1" w:styleId="a5">
    <w:name w:val="Текст выноски Знак"/>
    <w:rsid w:val="00620303"/>
    <w:rPr>
      <w:rFonts w:ascii="Segoe UI" w:hAnsi="Segoe UI" w:cs="Segoe UI"/>
      <w:sz w:val="18"/>
      <w:szCs w:val="18"/>
    </w:rPr>
  </w:style>
  <w:style w:type="paragraph" w:customStyle="1" w:styleId="10">
    <w:name w:val="Заголовок1"/>
    <w:basedOn w:val="a"/>
    <w:next w:val="a6"/>
    <w:rsid w:val="00620303"/>
    <w:pPr>
      <w:keepNext/>
      <w:spacing w:before="240" w:after="120"/>
    </w:pPr>
    <w:rPr>
      <w:rFonts w:ascii="Arial" w:eastAsia="Lucida Sans Unicode" w:hAnsi="Arial" w:cs="Mangal"/>
      <w:sz w:val="28"/>
      <w:szCs w:val="28"/>
    </w:rPr>
  </w:style>
  <w:style w:type="paragraph" w:styleId="a6">
    <w:name w:val="Body Text"/>
    <w:basedOn w:val="a"/>
    <w:rsid w:val="00620303"/>
    <w:pPr>
      <w:spacing w:after="120"/>
    </w:pPr>
  </w:style>
  <w:style w:type="paragraph" w:styleId="a7">
    <w:name w:val="List"/>
    <w:basedOn w:val="a6"/>
    <w:rsid w:val="00620303"/>
    <w:rPr>
      <w:rFonts w:cs="Mangal"/>
    </w:rPr>
  </w:style>
  <w:style w:type="paragraph" w:customStyle="1" w:styleId="11">
    <w:name w:val="Название1"/>
    <w:basedOn w:val="a"/>
    <w:rsid w:val="00620303"/>
    <w:pPr>
      <w:suppressLineNumbers/>
      <w:spacing w:before="120" w:after="120"/>
    </w:pPr>
    <w:rPr>
      <w:rFonts w:cs="Mangal"/>
      <w:i/>
      <w:iCs/>
    </w:rPr>
  </w:style>
  <w:style w:type="paragraph" w:customStyle="1" w:styleId="12">
    <w:name w:val="Указатель1"/>
    <w:basedOn w:val="a"/>
    <w:rsid w:val="00620303"/>
    <w:pPr>
      <w:suppressLineNumbers/>
    </w:pPr>
    <w:rPr>
      <w:rFonts w:cs="Mangal"/>
    </w:rPr>
  </w:style>
  <w:style w:type="paragraph" w:styleId="a8">
    <w:name w:val="header"/>
    <w:basedOn w:val="a"/>
    <w:uiPriority w:val="99"/>
    <w:rsid w:val="00620303"/>
    <w:pPr>
      <w:tabs>
        <w:tab w:val="center" w:pos="4677"/>
        <w:tab w:val="right" w:pos="9355"/>
      </w:tabs>
    </w:pPr>
  </w:style>
  <w:style w:type="paragraph" w:styleId="a9">
    <w:name w:val="footer"/>
    <w:basedOn w:val="a"/>
    <w:uiPriority w:val="99"/>
    <w:rsid w:val="00620303"/>
    <w:pPr>
      <w:tabs>
        <w:tab w:val="center" w:pos="4677"/>
        <w:tab w:val="right" w:pos="9355"/>
      </w:tabs>
    </w:pPr>
  </w:style>
  <w:style w:type="paragraph" w:styleId="aa">
    <w:name w:val="Balloon Text"/>
    <w:basedOn w:val="a"/>
    <w:rsid w:val="00620303"/>
    <w:rPr>
      <w:rFonts w:ascii="Segoe UI" w:hAnsi="Segoe UI" w:cs="Segoe UI"/>
      <w:sz w:val="18"/>
      <w:szCs w:val="18"/>
    </w:rPr>
  </w:style>
  <w:style w:type="paragraph" w:styleId="ab">
    <w:name w:val="Normal (Web)"/>
    <w:basedOn w:val="a"/>
    <w:rsid w:val="00620303"/>
    <w:pPr>
      <w:spacing w:before="280" w:after="280"/>
    </w:pPr>
  </w:style>
  <w:style w:type="paragraph" w:customStyle="1" w:styleId="ac">
    <w:name w:val="Содержимое таблицы"/>
    <w:basedOn w:val="a"/>
    <w:rsid w:val="00620303"/>
    <w:pPr>
      <w:suppressLineNumbers/>
    </w:pPr>
  </w:style>
  <w:style w:type="paragraph" w:customStyle="1" w:styleId="ad">
    <w:name w:val="Заголовок таблицы"/>
    <w:basedOn w:val="ac"/>
    <w:rsid w:val="00620303"/>
    <w:pPr>
      <w:jc w:val="center"/>
    </w:pPr>
    <w:rPr>
      <w:b/>
      <w:bCs/>
    </w:rPr>
  </w:style>
  <w:style w:type="character" w:styleId="ae">
    <w:name w:val="annotation reference"/>
    <w:uiPriority w:val="99"/>
    <w:semiHidden/>
    <w:unhideWhenUsed/>
    <w:rsid w:val="00C222DE"/>
    <w:rPr>
      <w:sz w:val="16"/>
      <w:szCs w:val="16"/>
    </w:rPr>
  </w:style>
  <w:style w:type="paragraph" w:styleId="af">
    <w:name w:val="annotation text"/>
    <w:basedOn w:val="a"/>
    <w:link w:val="af0"/>
    <w:uiPriority w:val="99"/>
    <w:semiHidden/>
    <w:unhideWhenUsed/>
    <w:rsid w:val="00C222DE"/>
    <w:rPr>
      <w:sz w:val="20"/>
      <w:szCs w:val="20"/>
    </w:rPr>
  </w:style>
  <w:style w:type="character" w:customStyle="1" w:styleId="af0">
    <w:name w:val="Текст примечания Знак"/>
    <w:link w:val="af"/>
    <w:uiPriority w:val="99"/>
    <w:semiHidden/>
    <w:rsid w:val="00C222DE"/>
    <w:rPr>
      <w:lang w:eastAsia="ar-SA"/>
    </w:rPr>
  </w:style>
  <w:style w:type="paragraph" w:styleId="af1">
    <w:name w:val="annotation subject"/>
    <w:basedOn w:val="af"/>
    <w:next w:val="af"/>
    <w:link w:val="af2"/>
    <w:uiPriority w:val="99"/>
    <w:semiHidden/>
    <w:unhideWhenUsed/>
    <w:rsid w:val="00C222DE"/>
    <w:rPr>
      <w:b/>
      <w:bCs/>
    </w:rPr>
  </w:style>
  <w:style w:type="character" w:customStyle="1" w:styleId="af2">
    <w:name w:val="Тема примечания Знак"/>
    <w:link w:val="af1"/>
    <w:uiPriority w:val="99"/>
    <w:semiHidden/>
    <w:rsid w:val="00C222DE"/>
    <w:rPr>
      <w:b/>
      <w:bCs/>
      <w:lang w:eastAsia="ar-SA"/>
    </w:rPr>
  </w:style>
  <w:style w:type="character" w:styleId="af3">
    <w:name w:val="Hyperlink"/>
    <w:uiPriority w:val="99"/>
    <w:unhideWhenUsed/>
    <w:rsid w:val="00DE6FDB"/>
    <w:rPr>
      <w:color w:val="0563C1"/>
      <w:u w:val="single"/>
    </w:rPr>
  </w:style>
  <w:style w:type="paragraph" w:styleId="af4">
    <w:name w:val="List Paragraph"/>
    <w:basedOn w:val="a"/>
    <w:uiPriority w:val="34"/>
    <w:qFormat/>
    <w:rsid w:val="00B718BD"/>
    <w:pPr>
      <w:ind w:left="720"/>
      <w:contextualSpacing/>
    </w:pPr>
  </w:style>
  <w:style w:type="table" w:styleId="af5">
    <w:name w:val="Table Grid"/>
    <w:basedOn w:val="a1"/>
    <w:uiPriority w:val="59"/>
    <w:rsid w:val="00047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endartablecell">
    <w:name w:val="calendar_table__cell"/>
    <w:basedOn w:val="a0"/>
    <w:rsid w:val="000D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5113">
      <w:bodyDiv w:val="1"/>
      <w:marLeft w:val="0"/>
      <w:marRight w:val="0"/>
      <w:marTop w:val="0"/>
      <w:marBottom w:val="0"/>
      <w:divBdr>
        <w:top w:val="none" w:sz="0" w:space="0" w:color="auto"/>
        <w:left w:val="none" w:sz="0" w:space="0" w:color="auto"/>
        <w:bottom w:val="none" w:sz="0" w:space="0" w:color="auto"/>
        <w:right w:val="none" w:sz="0" w:space="0" w:color="auto"/>
      </w:divBdr>
    </w:div>
    <w:div w:id="7328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14FE-0B66-4701-99C0-B689FBD6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16958</CharactersWithSpaces>
  <SharedDoc>false</SharedDoc>
  <HLinks>
    <vt:vector size="18" baseType="variant">
      <vt:variant>
        <vt:i4>3014764</vt:i4>
      </vt:variant>
      <vt:variant>
        <vt:i4>6</vt:i4>
      </vt:variant>
      <vt:variant>
        <vt:i4>0</vt:i4>
      </vt:variant>
      <vt:variant>
        <vt:i4>5</vt:i4>
      </vt:variant>
      <vt:variant>
        <vt:lpwstr>http://www.sambo-fias.org/</vt:lpwstr>
      </vt:variant>
      <vt:variant>
        <vt:lpwstr/>
      </vt:variant>
      <vt:variant>
        <vt:i4>1507452</vt:i4>
      </vt:variant>
      <vt:variant>
        <vt:i4>3</vt:i4>
      </vt:variant>
      <vt:variant>
        <vt:i4>0</vt:i4>
      </vt:variant>
      <vt:variant>
        <vt:i4>5</vt:i4>
      </vt:variant>
      <vt:variant>
        <vt:lpwstr>mailto:info@sambo-fias.com</vt:lpwstr>
      </vt:variant>
      <vt:variant>
        <vt:lpwstr/>
      </vt:variant>
      <vt:variant>
        <vt:i4>3539005</vt:i4>
      </vt:variant>
      <vt:variant>
        <vt:i4>0</vt:i4>
      </vt:variant>
      <vt:variant>
        <vt:i4>0</vt:i4>
      </vt:variant>
      <vt:variant>
        <vt:i4>5</vt:i4>
      </vt:variant>
      <vt:variant>
        <vt:lpwstr>http://registration.sambo-fias.org/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 -</cp:lastModifiedBy>
  <cp:revision>13</cp:revision>
  <cp:lastPrinted>2019-12-04T09:27:00Z</cp:lastPrinted>
  <dcterms:created xsi:type="dcterms:W3CDTF">2021-10-30T16:05:00Z</dcterms:created>
  <dcterms:modified xsi:type="dcterms:W3CDTF">2021-12-23T10:08:00Z</dcterms:modified>
</cp:coreProperties>
</file>